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BF6" w:rsidRPr="000A575C" w:rsidRDefault="00B71F28" w:rsidP="000A575C">
      <w:pPr>
        <w:spacing w:after="0"/>
        <w:jc w:val="right"/>
      </w:pPr>
      <w:r>
        <w:t xml:space="preserve">Первому проректору по </w:t>
      </w:r>
      <w:r w:rsidR="000A575C">
        <w:t>образовательной деятельности</w:t>
      </w:r>
    </w:p>
    <w:p w:rsidR="0054537A" w:rsidRDefault="0054537A" w:rsidP="00B71F28">
      <w:pPr>
        <w:spacing w:after="0"/>
        <w:jc w:val="right"/>
        <w:rPr>
          <w:b/>
          <w:sz w:val="20"/>
          <w:szCs w:val="20"/>
        </w:rPr>
      </w:pPr>
    </w:p>
    <w:p w:rsidR="00FA4BF6" w:rsidRDefault="00B71F28">
      <w:pPr>
        <w:spacing w:after="0"/>
        <w:jc w:val="right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Обучающийся СПбГУ _______</w:t>
      </w:r>
      <w:r>
        <w:rPr>
          <w:b/>
          <w:sz w:val="16"/>
          <w:szCs w:val="16"/>
        </w:rPr>
        <w:t xml:space="preserve">_____________________________________________________________ </w:t>
      </w:r>
    </w:p>
    <w:p w:rsidR="00FA4BF6" w:rsidRDefault="00B71F28">
      <w:pPr>
        <w:spacing w:after="0" w:line="240" w:lineRule="auto"/>
        <w:rPr>
          <w:b/>
        </w:rPr>
      </w:pPr>
      <w:r>
        <w:rPr>
          <w:sz w:val="16"/>
          <w:szCs w:val="16"/>
        </w:rPr>
        <w:t xml:space="preserve">                                                                    ФИО (печатными буквами)</w:t>
      </w:r>
    </w:p>
    <w:p w:rsidR="00FA4BF6" w:rsidRDefault="00B71F28">
      <w:pPr>
        <w:spacing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Курс </w:t>
      </w:r>
      <w:r>
        <w:t>______</w:t>
      </w:r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>год окончания</w:t>
      </w:r>
      <w:r>
        <w:rPr>
          <w:b/>
          <w:sz w:val="16"/>
          <w:szCs w:val="16"/>
        </w:rPr>
        <w:t>___________________________</w:t>
      </w:r>
      <w:r>
        <w:rPr>
          <w:b/>
          <w:sz w:val="16"/>
          <w:szCs w:val="16"/>
        </w:rPr>
        <w:tab/>
        <w:t xml:space="preserve">             </w:t>
      </w:r>
      <w:r>
        <w:rPr>
          <w:b/>
          <w:sz w:val="20"/>
          <w:szCs w:val="20"/>
        </w:rPr>
        <w:t>Пол</w:t>
      </w:r>
      <w:proofErr w:type="gramStart"/>
      <w:r>
        <w:rPr>
          <w:b/>
          <w:sz w:val="20"/>
          <w:szCs w:val="20"/>
        </w:rPr>
        <w:t xml:space="preserve"> </w:t>
      </w:r>
      <w:r>
        <w:rPr>
          <w:b/>
          <w:sz w:val="16"/>
          <w:szCs w:val="16"/>
        </w:rPr>
        <w:t>:</w:t>
      </w:r>
      <w:proofErr w:type="gramEnd"/>
      <w:r>
        <w:rPr>
          <w:b/>
          <w:sz w:val="16"/>
          <w:szCs w:val="16"/>
        </w:rPr>
        <w:t xml:space="preserve">    М/Ж</w:t>
      </w:r>
    </w:p>
    <w:p w:rsidR="00FA4BF6" w:rsidRDefault="00B71F28">
      <w:pPr>
        <w:spacing w:after="0" w:line="240" w:lineRule="auto"/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Уровень обучения</w:t>
      </w:r>
      <w:r>
        <w:t xml:space="preserve">     </w:t>
      </w:r>
      <w:proofErr w:type="spellStart"/>
      <w:r>
        <w:rPr>
          <w:sz w:val="18"/>
          <w:szCs w:val="18"/>
        </w:rPr>
        <w:t>бакалавриат</w:t>
      </w:r>
      <w:proofErr w:type="spellEnd"/>
      <w:r>
        <w:rPr>
          <w:sz w:val="18"/>
          <w:szCs w:val="18"/>
        </w:rPr>
        <w:t xml:space="preserve">/ подготовка специалиста/ </w:t>
      </w:r>
      <w:r w:rsidR="001B5C52">
        <w:rPr>
          <w:sz w:val="18"/>
          <w:szCs w:val="18"/>
        </w:rPr>
        <w:t>СПО</w:t>
      </w:r>
    </w:p>
    <w:p w:rsidR="00FA4BF6" w:rsidRDefault="00B71F28">
      <w:pPr>
        <w:spacing w:after="0" w:line="240" w:lineRule="auto"/>
        <w:ind w:left="5097"/>
      </w:pPr>
      <w:r>
        <w:rPr>
          <w:sz w:val="18"/>
          <w:szCs w:val="18"/>
        </w:rPr>
        <w:t xml:space="preserve">               магистратура/аспирантура/ ординатура </w:t>
      </w:r>
    </w:p>
    <w:p w:rsidR="00FA4BF6" w:rsidRDefault="00FA4BF6">
      <w:pPr>
        <w:spacing w:after="0" w:line="240" w:lineRule="auto"/>
        <w:ind w:left="5097"/>
      </w:pPr>
    </w:p>
    <w:p w:rsidR="00FA4BF6" w:rsidRDefault="00B71F2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Форма обучения</w:t>
      </w:r>
      <w:r>
        <w:t xml:space="preserve"> </w:t>
      </w:r>
      <w:r>
        <w:tab/>
      </w:r>
      <w:r>
        <w:rPr>
          <w:sz w:val="18"/>
          <w:szCs w:val="18"/>
        </w:rPr>
        <w:t>очная/</w:t>
      </w:r>
      <w:proofErr w:type="spellStart"/>
      <w:r>
        <w:rPr>
          <w:sz w:val="18"/>
          <w:szCs w:val="18"/>
        </w:rPr>
        <w:t>очно-заочная</w:t>
      </w:r>
      <w:proofErr w:type="spellEnd"/>
      <w:r>
        <w:rPr>
          <w:sz w:val="18"/>
          <w:szCs w:val="18"/>
        </w:rPr>
        <w:t>/заочная</w:t>
      </w:r>
      <w:r>
        <w:rPr>
          <w:b/>
        </w:rPr>
        <w:t xml:space="preserve"> </w:t>
      </w:r>
    </w:p>
    <w:p w:rsidR="00FA4BF6" w:rsidRDefault="00B71F28">
      <w:pPr>
        <w:spacing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Основа обучения</w:t>
      </w:r>
      <w:r>
        <w:t xml:space="preserve"> </w:t>
      </w:r>
      <w:r>
        <w:tab/>
      </w:r>
      <w:r>
        <w:rPr>
          <w:sz w:val="18"/>
          <w:szCs w:val="18"/>
        </w:rPr>
        <w:t>бюджет/контракт</w:t>
      </w:r>
      <w:r>
        <w:rPr>
          <w:b/>
        </w:rPr>
        <w:t xml:space="preserve"> </w:t>
      </w:r>
    </w:p>
    <w:p w:rsidR="00FA4BF6" w:rsidRDefault="00B71F28">
      <w:pPr>
        <w:spacing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</w:t>
      </w:r>
      <w:r w:rsidR="000A575C">
        <w:rPr>
          <w:b/>
          <w:sz w:val="18"/>
          <w:szCs w:val="18"/>
        </w:rPr>
        <w:t xml:space="preserve">      </w:t>
      </w:r>
      <w:r>
        <w:rPr>
          <w:b/>
          <w:sz w:val="20"/>
          <w:szCs w:val="20"/>
        </w:rPr>
        <w:t>Направление обучения</w:t>
      </w:r>
      <w:r w:rsidR="000A575C">
        <w:rPr>
          <w:b/>
          <w:sz w:val="20"/>
          <w:szCs w:val="20"/>
        </w:rPr>
        <w:t xml:space="preserve"> (факультет)</w:t>
      </w:r>
      <w:r>
        <w:rPr>
          <w:b/>
          <w:sz w:val="16"/>
          <w:szCs w:val="16"/>
        </w:rPr>
        <w:t>_______</w:t>
      </w:r>
      <w:r>
        <w:rPr>
          <w:b/>
          <w:sz w:val="18"/>
          <w:szCs w:val="18"/>
        </w:rPr>
        <w:t>_____________________________________________</w:t>
      </w:r>
    </w:p>
    <w:p w:rsidR="00FA4BF6" w:rsidRDefault="00B71F28">
      <w:pPr>
        <w:spacing w:after="0" w:line="240" w:lineRule="auto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Гражданство</w:t>
      </w:r>
      <w:r>
        <w:rPr>
          <w:sz w:val="16"/>
          <w:szCs w:val="16"/>
        </w:rPr>
        <w:t>__________________________________________________________</w:t>
      </w:r>
    </w:p>
    <w:p w:rsidR="00FA4BF6" w:rsidRDefault="00FA4BF6">
      <w:pPr>
        <w:spacing w:after="0" w:line="240" w:lineRule="auto"/>
        <w:jc w:val="right"/>
        <w:rPr>
          <w:sz w:val="16"/>
          <w:szCs w:val="16"/>
        </w:rPr>
      </w:pPr>
    </w:p>
    <w:p w:rsidR="00FA4BF6" w:rsidRDefault="00B71F28">
      <w:pPr>
        <w:spacing w:after="0" w:line="240" w:lineRule="auto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Адрес постоянной регистрации </w:t>
      </w:r>
      <w:r>
        <w:rPr>
          <w:sz w:val="16"/>
          <w:szCs w:val="16"/>
        </w:rPr>
        <w:t>__________________________________________________________</w:t>
      </w:r>
    </w:p>
    <w:p w:rsidR="00FA4BF6" w:rsidRDefault="00FA4BF6">
      <w:pPr>
        <w:spacing w:after="0" w:line="240" w:lineRule="auto"/>
        <w:jc w:val="right"/>
        <w:rPr>
          <w:sz w:val="16"/>
          <w:szCs w:val="16"/>
        </w:rPr>
      </w:pPr>
    </w:p>
    <w:p w:rsidR="00FA4BF6" w:rsidRDefault="00B71F28">
      <w:pPr>
        <w:spacing w:after="0" w:line="240" w:lineRule="auto"/>
        <w:jc w:val="right"/>
        <w:rPr>
          <w:sz w:val="16"/>
          <w:szCs w:val="16"/>
        </w:rPr>
      </w:pPr>
      <w:r>
        <w:rPr>
          <w:b/>
          <w:sz w:val="16"/>
          <w:szCs w:val="16"/>
        </w:rPr>
        <w:t>Конт</w:t>
      </w:r>
      <w:proofErr w:type="gramStart"/>
      <w:r>
        <w:rPr>
          <w:b/>
          <w:sz w:val="16"/>
          <w:szCs w:val="16"/>
        </w:rPr>
        <w:t>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т</w:t>
      </w:r>
      <w:proofErr w:type="gramEnd"/>
      <w:r>
        <w:rPr>
          <w:b/>
          <w:sz w:val="16"/>
          <w:szCs w:val="16"/>
        </w:rPr>
        <w:t>елефон</w:t>
      </w:r>
      <w:r>
        <w:rPr>
          <w:sz w:val="16"/>
          <w:szCs w:val="16"/>
        </w:rPr>
        <w:t>__________________________________________________________</w:t>
      </w:r>
    </w:p>
    <w:p w:rsidR="00FA4BF6" w:rsidRDefault="00FA4BF6">
      <w:pPr>
        <w:spacing w:after="0" w:line="240" w:lineRule="auto"/>
        <w:jc w:val="right"/>
        <w:rPr>
          <w:sz w:val="16"/>
          <w:szCs w:val="16"/>
        </w:rPr>
      </w:pPr>
    </w:p>
    <w:p w:rsidR="00FA4BF6" w:rsidRPr="001B5C52" w:rsidRDefault="001233B9" w:rsidP="002B1543">
      <w:pPr>
        <w:spacing w:after="0" w:line="240" w:lineRule="auto"/>
        <w:rPr>
          <w:sz w:val="16"/>
          <w:szCs w:val="16"/>
        </w:rPr>
      </w:pPr>
      <w:r w:rsidRPr="001233B9">
        <w:rPr>
          <w:b/>
          <w:noProof/>
          <w:sz w:val="16"/>
          <w:szCs w:val="16"/>
          <w:lang w:eastAsia="ru-RU"/>
        </w:rPr>
        <w:pict>
          <v:rect id="_x0000_s1029" style="position:absolute;margin-left:358.05pt;margin-top:2.15pt;width:14.15pt;height:14.15pt;z-index:251660288"/>
        </w:pict>
      </w:r>
      <w:r w:rsidRPr="001233B9">
        <w:rPr>
          <w:b/>
          <w:noProof/>
          <w:sz w:val="28"/>
          <w:szCs w:val="28"/>
          <w:lang w:eastAsia="ru-RU"/>
        </w:rPr>
        <w:pict>
          <v:rect id="_x0000_s1039" style="position:absolute;margin-left:343.9pt;margin-top:2.15pt;width:14.15pt;height:14.15pt;z-index:251665408"/>
        </w:pict>
      </w:r>
      <w:r w:rsidRPr="001233B9">
        <w:rPr>
          <w:b/>
          <w:noProof/>
          <w:sz w:val="28"/>
          <w:szCs w:val="28"/>
          <w:lang w:eastAsia="ru-RU"/>
        </w:rPr>
        <w:pict>
          <v:rect id="_x0000_s1038" style="position:absolute;margin-left:329.75pt;margin-top:2.15pt;width:14.15pt;height:14.15pt;z-index:251664384"/>
        </w:pict>
      </w:r>
      <w:r w:rsidRPr="001233B9">
        <w:rPr>
          <w:b/>
          <w:noProof/>
          <w:sz w:val="28"/>
          <w:szCs w:val="28"/>
          <w:lang w:eastAsia="ru-RU"/>
        </w:rPr>
        <w:pict>
          <v:rect id="_x0000_s1037" style="position:absolute;margin-left:315.6pt;margin-top:2.15pt;width:14.15pt;height:14.15pt;z-index:251663360"/>
        </w:pict>
      </w:r>
      <w:r>
        <w:rPr>
          <w:noProof/>
          <w:sz w:val="16"/>
          <w:szCs w:val="16"/>
          <w:lang w:eastAsia="ru-RU"/>
        </w:rPr>
        <w:pict>
          <v:rect id="_x0000_s1036" style="position:absolute;margin-left:301.45pt;margin-top:2.15pt;width:14.15pt;height:14.15pt;z-index:251662336"/>
        </w:pict>
      </w:r>
      <w:r>
        <w:rPr>
          <w:noProof/>
          <w:sz w:val="16"/>
          <w:szCs w:val="16"/>
          <w:lang w:eastAsia="ru-RU"/>
        </w:rPr>
        <w:pict>
          <v:rect id="_x0000_s1035" style="position:absolute;margin-left:287.3pt;margin-top:2.15pt;width:14.15pt;height:14.15pt;z-index:251661312"/>
        </w:pict>
      </w:r>
      <w:r w:rsidR="002B1543" w:rsidRPr="001B5C5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="00B71F28">
        <w:rPr>
          <w:b/>
          <w:sz w:val="16"/>
          <w:szCs w:val="16"/>
          <w:lang w:val="en-US"/>
        </w:rPr>
        <w:t>e</w:t>
      </w:r>
      <w:r w:rsidR="00B71F28" w:rsidRPr="001B5C52">
        <w:rPr>
          <w:b/>
          <w:sz w:val="16"/>
          <w:szCs w:val="16"/>
        </w:rPr>
        <w:t>-</w:t>
      </w:r>
      <w:r w:rsidR="00B71F28">
        <w:rPr>
          <w:b/>
          <w:sz w:val="16"/>
          <w:szCs w:val="16"/>
          <w:lang w:val="en-US"/>
        </w:rPr>
        <w:t>mail</w:t>
      </w:r>
      <w:proofErr w:type="gramEnd"/>
      <w:r w:rsidR="000A575C" w:rsidRPr="001B5C52">
        <w:rPr>
          <w:b/>
          <w:sz w:val="16"/>
          <w:szCs w:val="16"/>
        </w:rPr>
        <w:t xml:space="preserve">    </w:t>
      </w:r>
      <w:r w:rsidR="002B1543" w:rsidRPr="00DD6626">
        <w:rPr>
          <w:b/>
          <w:sz w:val="28"/>
          <w:szCs w:val="28"/>
          <w:lang w:val="en-US"/>
        </w:rPr>
        <w:t>ST</w:t>
      </w:r>
      <w:r w:rsidR="002B1543" w:rsidRPr="001B5C52">
        <w:rPr>
          <w:b/>
          <w:sz w:val="28"/>
          <w:szCs w:val="28"/>
        </w:rPr>
        <w:t xml:space="preserve">                              @</w:t>
      </w:r>
      <w:r w:rsidR="00DD6626">
        <w:rPr>
          <w:b/>
          <w:sz w:val="28"/>
          <w:szCs w:val="28"/>
          <w:lang w:val="en-US"/>
        </w:rPr>
        <w:t>student</w:t>
      </w:r>
      <w:r w:rsidR="00DD6626" w:rsidRPr="001B5C52">
        <w:rPr>
          <w:b/>
          <w:sz w:val="28"/>
          <w:szCs w:val="28"/>
        </w:rPr>
        <w:t>.</w:t>
      </w:r>
      <w:proofErr w:type="spellStart"/>
      <w:r w:rsidR="002B1543">
        <w:rPr>
          <w:b/>
          <w:sz w:val="28"/>
          <w:szCs w:val="28"/>
          <w:lang w:val="en-US"/>
        </w:rPr>
        <w:t>spbu</w:t>
      </w:r>
      <w:proofErr w:type="spellEnd"/>
      <w:r w:rsidR="002B1543" w:rsidRPr="001B5C52">
        <w:rPr>
          <w:b/>
          <w:sz w:val="28"/>
          <w:szCs w:val="28"/>
        </w:rPr>
        <w:t>.</w:t>
      </w:r>
      <w:proofErr w:type="spellStart"/>
      <w:r w:rsidR="002B1543">
        <w:rPr>
          <w:b/>
          <w:sz w:val="28"/>
          <w:szCs w:val="28"/>
          <w:lang w:val="en-US"/>
        </w:rPr>
        <w:t>ru</w:t>
      </w:r>
      <w:proofErr w:type="spellEnd"/>
      <w:r w:rsidR="002B1543" w:rsidRPr="001B5C52">
        <w:rPr>
          <w:b/>
          <w:sz w:val="28"/>
          <w:szCs w:val="28"/>
        </w:rPr>
        <w:t xml:space="preserve">     </w:t>
      </w:r>
    </w:p>
    <w:p w:rsidR="00FA4BF6" w:rsidRPr="001B5C52" w:rsidRDefault="00FA4BF6">
      <w:pPr>
        <w:spacing w:after="0" w:line="240" w:lineRule="auto"/>
        <w:jc w:val="right"/>
        <w:rPr>
          <w:sz w:val="16"/>
          <w:szCs w:val="16"/>
        </w:rPr>
      </w:pPr>
    </w:p>
    <w:p w:rsidR="0054537A" w:rsidRPr="001B5C52" w:rsidRDefault="0054537A">
      <w:pPr>
        <w:spacing w:after="0" w:line="240" w:lineRule="auto"/>
        <w:jc w:val="center"/>
        <w:rPr>
          <w:b/>
          <w:sz w:val="28"/>
          <w:szCs w:val="28"/>
        </w:rPr>
      </w:pPr>
    </w:p>
    <w:p w:rsidR="00FA4BF6" w:rsidRDefault="00B71F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A4BF6" w:rsidRDefault="001233B9">
      <w:pPr>
        <w:spacing w:after="0" w:line="240" w:lineRule="auto"/>
        <w:rPr>
          <w:b/>
          <w:sz w:val="28"/>
          <w:szCs w:val="28"/>
        </w:rPr>
      </w:pPr>
      <w:r w:rsidRPr="001233B9">
        <w:rPr>
          <w:noProof/>
          <w:lang w:eastAsia="ru-RU"/>
        </w:rPr>
        <w:pict>
          <v:rect id="_x0000_s1028" style="position:absolute;margin-left:467.55pt;margin-top:11.8pt;width:21pt;height:19.5pt;z-index:251659264;mso-wrap-style:none;v-text-anchor:middle">
            <v:fill color2="black"/>
            <v:stroke joinstyle="round"/>
          </v:rect>
        </w:pict>
      </w:r>
    </w:p>
    <w:p w:rsidR="00FA4BF6" w:rsidRDefault="00B71F28">
      <w:pPr>
        <w:spacing w:after="0" w:line="240" w:lineRule="auto"/>
      </w:pPr>
      <w:r>
        <w:t xml:space="preserve">Прошу предоставить </w:t>
      </w:r>
      <w:r w:rsidR="000A575C">
        <w:t xml:space="preserve">дополнительное </w:t>
      </w:r>
      <w:r>
        <w:t xml:space="preserve">место в общежитии СПбГУ </w:t>
      </w:r>
    </w:p>
    <w:p w:rsidR="00FA4BF6" w:rsidRDefault="001233B9">
      <w:pPr>
        <w:spacing w:after="0" w:line="240" w:lineRule="auto"/>
        <w:rPr>
          <w:sz w:val="24"/>
          <w:szCs w:val="24"/>
        </w:rPr>
      </w:pPr>
      <w:r w:rsidRPr="001233B9">
        <w:pict>
          <v:rect id="_x0000_s1026" style="position:absolute;margin-left:467.55pt;margin-top:11.3pt;width:21pt;height:19.5pt;z-index:251657216;mso-wrap-style:none;v-text-anchor:middle">
            <v:fill color2="black"/>
            <v:stroke joinstyle="round"/>
          </v:rect>
        </w:pict>
      </w:r>
    </w:p>
    <w:p w:rsidR="00FA4BF6" w:rsidRPr="0054537A" w:rsidRDefault="0054537A">
      <w:pPr>
        <w:spacing w:after="0" w:line="240" w:lineRule="auto"/>
        <w:rPr>
          <w:sz w:val="24"/>
          <w:szCs w:val="24"/>
        </w:rPr>
      </w:pPr>
      <w:r>
        <w:t>Прошу продлить проживание в общежитии СПбГУ</w:t>
      </w:r>
    </w:p>
    <w:p w:rsidR="00FA4BF6" w:rsidRDefault="00FA4BF6">
      <w:pPr>
        <w:spacing w:after="0" w:line="240" w:lineRule="auto"/>
        <w:rPr>
          <w:sz w:val="24"/>
          <w:szCs w:val="24"/>
        </w:rPr>
      </w:pPr>
    </w:p>
    <w:p w:rsidR="00FA4BF6" w:rsidRDefault="00FA4BF6">
      <w:pPr>
        <w:spacing w:after="0" w:line="240" w:lineRule="auto"/>
        <w:rPr>
          <w:sz w:val="24"/>
          <w:szCs w:val="24"/>
        </w:rPr>
      </w:pPr>
    </w:p>
    <w:p w:rsidR="0054537A" w:rsidRDefault="0054537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29"/>
        <w:gridCol w:w="6793"/>
      </w:tblGrid>
      <w:tr w:rsidR="00FA4BF6">
        <w:tc>
          <w:tcPr>
            <w:tcW w:w="3429" w:type="dxa"/>
            <w:shd w:val="clear" w:color="auto" w:fill="auto"/>
          </w:tcPr>
          <w:p w:rsidR="00FA4BF6" w:rsidRDefault="00B71F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 связи с: </w:t>
            </w:r>
          </w:p>
          <w:p w:rsidR="00FA4BF6" w:rsidRDefault="00FA4BF6">
            <w:pPr>
              <w:spacing w:after="0" w:line="240" w:lineRule="auto"/>
              <w:rPr>
                <w:sz w:val="18"/>
                <w:szCs w:val="18"/>
              </w:rPr>
            </w:pPr>
          </w:p>
          <w:p w:rsidR="00FA4BF6" w:rsidRDefault="00FA4BF6">
            <w:pPr>
              <w:spacing w:after="0" w:line="240" w:lineRule="auto"/>
              <w:rPr>
                <w:sz w:val="18"/>
                <w:szCs w:val="18"/>
              </w:rPr>
            </w:pPr>
          </w:p>
          <w:p w:rsidR="00FA4BF6" w:rsidRDefault="00FA4BF6">
            <w:pPr>
              <w:spacing w:after="0" w:line="240" w:lineRule="auto"/>
              <w:rPr>
                <w:sz w:val="18"/>
                <w:szCs w:val="18"/>
              </w:rPr>
            </w:pPr>
          </w:p>
          <w:p w:rsidR="00FA4BF6" w:rsidRDefault="00FA4BF6">
            <w:pPr>
              <w:spacing w:after="0" w:line="240" w:lineRule="auto"/>
              <w:rPr>
                <w:sz w:val="18"/>
                <w:szCs w:val="18"/>
              </w:rPr>
            </w:pPr>
          </w:p>
          <w:p w:rsidR="00FA4BF6" w:rsidRDefault="00FA4BF6">
            <w:pPr>
              <w:spacing w:after="0" w:line="240" w:lineRule="auto"/>
              <w:rPr>
                <w:sz w:val="24"/>
                <w:szCs w:val="24"/>
              </w:rPr>
            </w:pPr>
          </w:p>
          <w:p w:rsidR="00FA4BF6" w:rsidRDefault="00FA4B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93" w:type="dxa"/>
            <w:shd w:val="clear" w:color="auto" w:fill="auto"/>
          </w:tcPr>
          <w:p w:rsidR="00FA4BF6" w:rsidRDefault="00B71F28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Являюсь иногородним/иностранным студентом</w:t>
            </w:r>
          </w:p>
          <w:p w:rsidR="000A575C" w:rsidRDefault="000A575C" w:rsidP="000A575C">
            <w:pPr>
              <w:pStyle w:val="11"/>
              <w:spacing w:after="0" w:line="240" w:lineRule="auto"/>
              <w:rPr>
                <w:b/>
                <w:sz w:val="20"/>
                <w:szCs w:val="20"/>
              </w:rPr>
            </w:pPr>
          </w:p>
          <w:p w:rsidR="00FA4BF6" w:rsidRDefault="00B71F2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Лицо, имеющее право на совместное проживание (вступление в брак)</w:t>
            </w:r>
          </w:p>
          <w:p w:rsidR="000A575C" w:rsidRDefault="000A575C" w:rsidP="000A575C">
            <w:pPr>
              <w:pStyle w:val="11"/>
              <w:spacing w:after="0" w:line="240" w:lineRule="auto"/>
              <w:rPr>
                <w:b/>
                <w:sz w:val="20"/>
                <w:szCs w:val="20"/>
              </w:rPr>
            </w:pPr>
          </w:p>
          <w:p w:rsidR="00FA4BF6" w:rsidRDefault="00B71F2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Лицо, нуждающееся в дополнительном месте (наличие ребенка)</w:t>
            </w:r>
          </w:p>
          <w:p w:rsidR="000A575C" w:rsidRDefault="000A575C" w:rsidP="000A575C">
            <w:pPr>
              <w:pStyle w:val="a7"/>
              <w:rPr>
                <w:b/>
                <w:sz w:val="20"/>
                <w:szCs w:val="20"/>
              </w:rPr>
            </w:pPr>
          </w:p>
          <w:p w:rsidR="000A575C" w:rsidRDefault="000A575C" w:rsidP="000A575C">
            <w:pPr>
              <w:pStyle w:val="11"/>
              <w:spacing w:after="0" w:line="240" w:lineRule="auto"/>
              <w:rPr>
                <w:b/>
                <w:sz w:val="20"/>
                <w:szCs w:val="20"/>
              </w:rPr>
            </w:pPr>
          </w:p>
          <w:p w:rsidR="00FA4BF6" w:rsidRDefault="00B71F28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Другое ___________________________________________________</w:t>
            </w:r>
          </w:p>
          <w:p w:rsidR="00FA4BF6" w:rsidRDefault="00FA4BF6">
            <w:pPr>
              <w:pStyle w:val="11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FA4BF6" w:rsidRDefault="00B71F28">
      <w:pPr>
        <w:spacing w:after="0" w:line="240" w:lineRule="auto"/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К заявлению прилагаю следующие документы, подтверждающие мою принадлежность к вышеперечисленным категориям (копии):  </w:t>
      </w:r>
    </w:p>
    <w:p w:rsidR="00732F3B" w:rsidRDefault="00732F3B">
      <w:pPr>
        <w:spacing w:after="0" w:line="240" w:lineRule="auto"/>
        <w:ind w:left="-851"/>
        <w:rPr>
          <w:sz w:val="20"/>
          <w:szCs w:val="20"/>
        </w:rPr>
      </w:pPr>
    </w:p>
    <w:p w:rsidR="00FA4BF6" w:rsidRDefault="00B71F28">
      <w:pPr>
        <w:spacing w:after="0"/>
        <w:rPr>
          <w:sz w:val="20"/>
          <w:szCs w:val="20"/>
        </w:rPr>
      </w:pPr>
      <w:r>
        <w:rPr>
          <w:sz w:val="20"/>
          <w:szCs w:val="20"/>
        </w:rPr>
        <w:t>1.   Копия паспорта__________________________________________________________________________________</w:t>
      </w:r>
    </w:p>
    <w:p w:rsidR="00FA4BF6" w:rsidRDefault="00B71F28">
      <w:pPr>
        <w:spacing w:after="0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2._________________________________________________________________________________________________</w:t>
      </w:r>
    </w:p>
    <w:p w:rsidR="000A575C" w:rsidRDefault="000A575C" w:rsidP="000A575C">
      <w:pPr>
        <w:spacing w:after="0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3._________________________________________________________________________________________________</w:t>
      </w:r>
    </w:p>
    <w:p w:rsidR="000A575C" w:rsidRDefault="000A575C" w:rsidP="000A575C">
      <w:pPr>
        <w:spacing w:after="0"/>
        <w:rPr>
          <w:sz w:val="20"/>
          <w:szCs w:val="20"/>
        </w:rPr>
      </w:pPr>
      <w:r>
        <w:rPr>
          <w:sz w:val="20"/>
          <w:szCs w:val="20"/>
        </w:rPr>
        <w:t>4._________________________________________________________________________________________________</w:t>
      </w:r>
    </w:p>
    <w:p w:rsidR="000A575C" w:rsidRDefault="000A575C" w:rsidP="000A575C">
      <w:pPr>
        <w:spacing w:after="0"/>
        <w:rPr>
          <w:sz w:val="20"/>
          <w:szCs w:val="20"/>
        </w:rPr>
      </w:pPr>
      <w:r>
        <w:rPr>
          <w:sz w:val="20"/>
          <w:szCs w:val="20"/>
        </w:rPr>
        <w:t>5._________________________________________________________________________________________________</w:t>
      </w:r>
    </w:p>
    <w:p w:rsidR="000A575C" w:rsidRDefault="000A575C" w:rsidP="000A575C">
      <w:pPr>
        <w:spacing w:after="0"/>
        <w:rPr>
          <w:sz w:val="20"/>
          <w:szCs w:val="20"/>
        </w:rPr>
      </w:pPr>
    </w:p>
    <w:p w:rsidR="000A575C" w:rsidRDefault="000A575C">
      <w:pPr>
        <w:spacing w:after="0"/>
        <w:rPr>
          <w:sz w:val="20"/>
          <w:szCs w:val="20"/>
        </w:rPr>
      </w:pPr>
    </w:p>
    <w:p w:rsidR="00FA4BF6" w:rsidRDefault="00FA4BF6">
      <w:pPr>
        <w:spacing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591"/>
        <w:gridCol w:w="4979"/>
      </w:tblGrid>
      <w:tr w:rsidR="00FA4BF6">
        <w:tc>
          <w:tcPr>
            <w:tcW w:w="4591" w:type="dxa"/>
            <w:shd w:val="clear" w:color="auto" w:fill="auto"/>
          </w:tcPr>
          <w:p w:rsidR="00FA4BF6" w:rsidRDefault="00B71F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настоящее время проживаю:</w:t>
            </w:r>
          </w:p>
          <w:p w:rsidR="00FA4BF6" w:rsidRDefault="00FA4B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79" w:type="dxa"/>
            <w:shd w:val="clear" w:color="auto" w:fill="auto"/>
          </w:tcPr>
          <w:p w:rsidR="00FA4BF6" w:rsidRDefault="00B71F28"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общежитии СПбГУ №________________________</w:t>
            </w:r>
          </w:p>
          <w:p w:rsidR="00FA4BF6" w:rsidRDefault="00FA4BF6" w:rsidP="000A575C">
            <w:pPr>
              <w:pStyle w:val="11"/>
              <w:spacing w:after="0" w:line="240" w:lineRule="auto"/>
              <w:rPr>
                <w:sz w:val="18"/>
                <w:szCs w:val="18"/>
              </w:rPr>
            </w:pPr>
          </w:p>
          <w:p w:rsidR="00FA4BF6" w:rsidRDefault="000A575C"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проживаю в общежитии СПбГУ</w:t>
            </w:r>
          </w:p>
          <w:p w:rsidR="00FA4BF6" w:rsidRDefault="00FA4BF6">
            <w:pPr>
              <w:spacing w:after="0" w:line="240" w:lineRule="auto"/>
              <w:rPr>
                <w:sz w:val="18"/>
                <w:szCs w:val="18"/>
              </w:rPr>
            </w:pPr>
          </w:p>
          <w:p w:rsidR="0054537A" w:rsidRDefault="00545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A4BF6" w:rsidRDefault="00B71F28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«_____»_____________20____г.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FA4BF6" w:rsidRDefault="00B71F28">
      <w:pPr>
        <w:spacing w:after="0"/>
      </w:pPr>
      <w:r>
        <w:rPr>
          <w:sz w:val="24"/>
          <w:szCs w:val="24"/>
        </w:rPr>
        <w:tab/>
      </w:r>
      <w:r>
        <w:rPr>
          <w:sz w:val="12"/>
          <w:szCs w:val="12"/>
        </w:rPr>
        <w:tab/>
        <w:t>Дата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Подпись</w:t>
      </w:r>
    </w:p>
    <w:sectPr w:rsidR="00FA4BF6" w:rsidSect="00FA4BF6">
      <w:pgSz w:w="11906" w:h="16838"/>
      <w:pgMar w:top="426" w:right="850" w:bottom="426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1F28"/>
    <w:rsid w:val="000A575C"/>
    <w:rsid w:val="001233B9"/>
    <w:rsid w:val="001B5C52"/>
    <w:rsid w:val="002B1543"/>
    <w:rsid w:val="00460714"/>
    <w:rsid w:val="0054537A"/>
    <w:rsid w:val="00732F3B"/>
    <w:rsid w:val="00987574"/>
    <w:rsid w:val="00B71F28"/>
    <w:rsid w:val="00DD6626"/>
    <w:rsid w:val="00E44A1D"/>
    <w:rsid w:val="00FA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F6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A4BF6"/>
  </w:style>
  <w:style w:type="character" w:customStyle="1" w:styleId="ListLabel1">
    <w:name w:val="ListLabel 1"/>
    <w:rsid w:val="00FA4BF6"/>
    <w:rPr>
      <w:rFonts w:cs="Courier New"/>
    </w:rPr>
  </w:style>
  <w:style w:type="paragraph" w:customStyle="1" w:styleId="a3">
    <w:name w:val="Заголовок"/>
    <w:basedOn w:val="a"/>
    <w:next w:val="a4"/>
    <w:rsid w:val="00FA4B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4">
    <w:name w:val="Body Text"/>
    <w:basedOn w:val="a"/>
    <w:rsid w:val="00FA4BF6"/>
    <w:pPr>
      <w:spacing w:after="140" w:line="288" w:lineRule="auto"/>
    </w:pPr>
  </w:style>
  <w:style w:type="paragraph" w:styleId="a5">
    <w:name w:val="List"/>
    <w:basedOn w:val="a4"/>
    <w:rsid w:val="00FA4BF6"/>
    <w:rPr>
      <w:rFonts w:cs="FreeSans"/>
    </w:rPr>
  </w:style>
  <w:style w:type="paragraph" w:styleId="a6">
    <w:name w:val="caption"/>
    <w:basedOn w:val="a"/>
    <w:qFormat/>
    <w:rsid w:val="00FA4BF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FA4BF6"/>
    <w:pPr>
      <w:suppressLineNumbers/>
    </w:pPr>
    <w:rPr>
      <w:rFonts w:cs="FreeSans"/>
    </w:rPr>
  </w:style>
  <w:style w:type="paragraph" w:customStyle="1" w:styleId="11">
    <w:name w:val="Абзац списка1"/>
    <w:basedOn w:val="a"/>
    <w:rsid w:val="00FA4BF6"/>
    <w:pPr>
      <w:ind w:left="720"/>
      <w:contextualSpacing/>
    </w:pPr>
  </w:style>
  <w:style w:type="paragraph" w:styleId="a7">
    <w:name w:val="List Paragraph"/>
    <w:basedOn w:val="a"/>
    <w:uiPriority w:val="34"/>
    <w:qFormat/>
    <w:rsid w:val="000A5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E9D4-1EAD-4E34-A504-6992FA5F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n.kuchugurina</dc:creator>
  <cp:lastModifiedBy>E.Vasilyeva</cp:lastModifiedBy>
  <cp:revision>6</cp:revision>
  <cp:lastPrinted>2013-01-15T09:41:00Z</cp:lastPrinted>
  <dcterms:created xsi:type="dcterms:W3CDTF">2018-09-27T20:59:00Z</dcterms:created>
  <dcterms:modified xsi:type="dcterms:W3CDTF">2018-09-28T21:19:00Z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