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F28" w:rsidRDefault="00B71F28" w:rsidP="00B71F28">
      <w:pPr>
        <w:spacing w:after="0"/>
        <w:jc w:val="right"/>
      </w:pPr>
      <w:r>
        <w:t xml:space="preserve">Первому проректору по </w:t>
      </w:r>
      <w:proofErr w:type="gramStart"/>
      <w:r>
        <w:t>учебной</w:t>
      </w:r>
      <w:proofErr w:type="gramEnd"/>
      <w:r>
        <w:t>,</w:t>
      </w:r>
      <w:r w:rsidRPr="00B71F28">
        <w:t xml:space="preserve"> </w:t>
      </w:r>
      <w:proofErr w:type="spellStart"/>
      <w:r>
        <w:t>внеучебной</w:t>
      </w:r>
      <w:proofErr w:type="spellEnd"/>
      <w:r>
        <w:t xml:space="preserve"> и учебно-методической работе </w:t>
      </w:r>
    </w:p>
    <w:p w:rsidR="00000000" w:rsidRDefault="00B71F28" w:rsidP="00B71F28">
      <w:pPr>
        <w:spacing w:after="0"/>
        <w:jc w:val="right"/>
        <w:rPr>
          <w:b/>
          <w:sz w:val="20"/>
          <w:szCs w:val="20"/>
        </w:rPr>
      </w:pPr>
      <w:r>
        <w:t xml:space="preserve">Е. Г. </w:t>
      </w:r>
      <w:proofErr w:type="spellStart"/>
      <w:r>
        <w:t>Бабелюк</w:t>
      </w:r>
      <w:proofErr w:type="spellEnd"/>
    </w:p>
    <w:p w:rsidR="00000000" w:rsidRDefault="00B71F28">
      <w:pPr>
        <w:spacing w:after="0"/>
        <w:jc w:val="right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>Обучающийся СПбГУ _______</w:t>
      </w:r>
      <w:r>
        <w:rPr>
          <w:b/>
          <w:sz w:val="16"/>
          <w:szCs w:val="16"/>
        </w:rPr>
        <w:t xml:space="preserve">_____________________________________________________________ </w:t>
      </w:r>
    </w:p>
    <w:p w:rsidR="00000000" w:rsidRDefault="00B71F28">
      <w:pPr>
        <w:spacing w:after="0" w:line="240" w:lineRule="auto"/>
        <w:rPr>
          <w:b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ФИО (печатными </w:t>
      </w:r>
      <w:r>
        <w:rPr>
          <w:sz w:val="16"/>
          <w:szCs w:val="16"/>
        </w:rPr>
        <w:t>буквами)</w:t>
      </w:r>
    </w:p>
    <w:p w:rsidR="00000000" w:rsidRDefault="00B71F28">
      <w:pPr>
        <w:spacing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 xml:space="preserve">Курс </w:t>
      </w:r>
      <w:r>
        <w:t>______</w:t>
      </w: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год окончания</w:t>
      </w:r>
      <w:r>
        <w:rPr>
          <w:b/>
          <w:sz w:val="16"/>
          <w:szCs w:val="16"/>
        </w:rPr>
        <w:t>___________________________</w:t>
      </w:r>
      <w:r>
        <w:rPr>
          <w:b/>
          <w:sz w:val="16"/>
          <w:szCs w:val="16"/>
        </w:rPr>
        <w:tab/>
        <w:t xml:space="preserve">             </w:t>
      </w:r>
      <w:r>
        <w:rPr>
          <w:b/>
          <w:sz w:val="20"/>
          <w:szCs w:val="20"/>
        </w:rPr>
        <w:t>Пол</w:t>
      </w:r>
      <w:proofErr w:type="gramStart"/>
      <w:r>
        <w:rPr>
          <w:b/>
          <w:sz w:val="20"/>
          <w:szCs w:val="20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b/>
          <w:sz w:val="16"/>
          <w:szCs w:val="16"/>
        </w:rPr>
        <w:t xml:space="preserve">    М/Ж</w:t>
      </w:r>
    </w:p>
    <w:p w:rsidR="00000000" w:rsidRDefault="00B71F28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Уровен</w:t>
      </w:r>
      <w:r>
        <w:rPr>
          <w:b/>
          <w:sz w:val="20"/>
          <w:szCs w:val="20"/>
        </w:rPr>
        <w:t>ь обучения</w:t>
      </w:r>
      <w:r>
        <w:t xml:space="preserve">     </w:t>
      </w:r>
      <w:proofErr w:type="spellStart"/>
      <w:r>
        <w:rPr>
          <w:sz w:val="18"/>
          <w:szCs w:val="18"/>
        </w:rPr>
        <w:t>бакалавриат</w:t>
      </w:r>
      <w:proofErr w:type="spellEnd"/>
      <w:r>
        <w:rPr>
          <w:sz w:val="18"/>
          <w:szCs w:val="18"/>
        </w:rPr>
        <w:t xml:space="preserve">/ подготовка специалиста/ </w:t>
      </w:r>
    </w:p>
    <w:p w:rsidR="00000000" w:rsidRDefault="00B71F28">
      <w:pPr>
        <w:spacing w:after="0" w:line="240" w:lineRule="auto"/>
        <w:ind w:left="509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магистратура/аспирантура/интернатура/</w:t>
      </w:r>
    </w:p>
    <w:p w:rsidR="00000000" w:rsidRDefault="00B71F28">
      <w:pPr>
        <w:spacing w:after="0" w:line="240" w:lineRule="auto"/>
        <w:ind w:left="5097"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ординатура/докторантура /стажер/СПО</w:t>
      </w:r>
      <w:r>
        <w:t xml:space="preserve"> </w:t>
      </w:r>
    </w:p>
    <w:p w:rsidR="00000000" w:rsidRDefault="00B71F28">
      <w:pPr>
        <w:spacing w:after="0" w:line="240" w:lineRule="auto"/>
        <w:ind w:left="5097"/>
      </w:pPr>
    </w:p>
    <w:p w:rsidR="00000000" w:rsidRDefault="00B71F2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Форма обучен</w:t>
      </w:r>
      <w:r>
        <w:rPr>
          <w:b/>
          <w:sz w:val="20"/>
          <w:szCs w:val="20"/>
        </w:rPr>
        <w:t>ия</w:t>
      </w:r>
      <w:r>
        <w:t xml:space="preserve"> </w:t>
      </w:r>
      <w:r>
        <w:tab/>
      </w:r>
      <w:r>
        <w:rPr>
          <w:sz w:val="18"/>
          <w:szCs w:val="18"/>
        </w:rPr>
        <w:t>очная/</w:t>
      </w:r>
      <w:proofErr w:type="spellStart"/>
      <w:r>
        <w:rPr>
          <w:sz w:val="18"/>
          <w:szCs w:val="18"/>
        </w:rPr>
        <w:t>очно-заочная</w:t>
      </w:r>
      <w:proofErr w:type="spellEnd"/>
      <w:r>
        <w:rPr>
          <w:sz w:val="18"/>
          <w:szCs w:val="18"/>
        </w:rPr>
        <w:t>/заочная</w:t>
      </w:r>
      <w:r>
        <w:rPr>
          <w:b/>
        </w:rPr>
        <w:t xml:space="preserve"> </w:t>
      </w:r>
    </w:p>
    <w:p w:rsidR="00000000" w:rsidRDefault="00B71F28">
      <w:pPr>
        <w:spacing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Основа обучения</w:t>
      </w:r>
      <w:r>
        <w:t xml:space="preserve"> </w:t>
      </w:r>
      <w:r>
        <w:tab/>
      </w:r>
      <w:r>
        <w:rPr>
          <w:sz w:val="18"/>
          <w:szCs w:val="18"/>
        </w:rPr>
        <w:t>бюджет/контракт</w:t>
      </w:r>
      <w:r>
        <w:rPr>
          <w:b/>
        </w:rPr>
        <w:t xml:space="preserve"> </w:t>
      </w:r>
    </w:p>
    <w:p w:rsidR="00000000" w:rsidRDefault="00B71F28">
      <w:pPr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Направление обучения</w:t>
      </w:r>
      <w:r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</w:t>
      </w:r>
      <w:r>
        <w:rPr>
          <w:b/>
          <w:sz w:val="18"/>
          <w:szCs w:val="18"/>
        </w:rPr>
        <w:t>_____________________________________________</w:t>
      </w: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</w:t>
      </w:r>
      <w:r>
        <w:rPr>
          <w:b/>
          <w:sz w:val="16"/>
          <w:szCs w:val="16"/>
        </w:rPr>
        <w:t>Гражданство</w:t>
      </w:r>
      <w:r>
        <w:rPr>
          <w:sz w:val="16"/>
          <w:szCs w:val="16"/>
        </w:rPr>
        <w:t>__________________________________________________________</w:t>
      </w: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</w:t>
      </w:r>
      <w:r>
        <w:rPr>
          <w:b/>
          <w:sz w:val="16"/>
          <w:szCs w:val="16"/>
        </w:rPr>
        <w:t>Адрес постоян</w:t>
      </w:r>
      <w:r>
        <w:rPr>
          <w:b/>
          <w:sz w:val="16"/>
          <w:szCs w:val="16"/>
        </w:rPr>
        <w:t xml:space="preserve">ной регистрации </w:t>
      </w:r>
      <w:r>
        <w:rPr>
          <w:sz w:val="16"/>
          <w:szCs w:val="16"/>
        </w:rPr>
        <w:t>__________________________________________________________</w:t>
      </w: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>Конт</w:t>
      </w:r>
      <w:proofErr w:type="gramStart"/>
      <w:r>
        <w:rPr>
          <w:b/>
          <w:sz w:val="16"/>
          <w:szCs w:val="16"/>
        </w:rPr>
        <w:t>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т</w:t>
      </w:r>
      <w:proofErr w:type="gramEnd"/>
      <w:r>
        <w:rPr>
          <w:b/>
          <w:sz w:val="16"/>
          <w:szCs w:val="16"/>
        </w:rPr>
        <w:t>елефон</w:t>
      </w:r>
      <w:r>
        <w:rPr>
          <w:sz w:val="16"/>
          <w:szCs w:val="16"/>
        </w:rPr>
        <w:t>__________________________________________________________</w:t>
      </w: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proofErr w:type="gramEnd"/>
      <w:r>
        <w:rPr>
          <w:sz w:val="16"/>
          <w:szCs w:val="16"/>
        </w:rPr>
        <w:t>__________________________________________________________</w:t>
      </w:r>
    </w:p>
    <w:p w:rsidR="00000000" w:rsidRDefault="00B71F28">
      <w:pPr>
        <w:spacing w:after="0" w:line="240" w:lineRule="auto"/>
        <w:jc w:val="right"/>
        <w:rPr>
          <w:sz w:val="16"/>
          <w:szCs w:val="16"/>
        </w:rPr>
      </w:pPr>
    </w:p>
    <w:p w:rsidR="00000000" w:rsidRDefault="00B71F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0000" w:rsidRDefault="00B71F28">
      <w:pPr>
        <w:spacing w:after="0" w:line="240" w:lineRule="auto"/>
        <w:rPr>
          <w:b/>
          <w:sz w:val="28"/>
          <w:szCs w:val="28"/>
        </w:rPr>
      </w:pPr>
    </w:p>
    <w:p w:rsidR="00000000" w:rsidRDefault="00B71F28">
      <w:pPr>
        <w:spacing w:after="0" w:line="240" w:lineRule="auto"/>
      </w:pPr>
      <w:r>
        <w:t xml:space="preserve">Прошу предоставить место в </w:t>
      </w:r>
      <w:proofErr w:type="gramStart"/>
      <w:r>
        <w:t>общ</w:t>
      </w:r>
      <w:r>
        <w:t>ежитии</w:t>
      </w:r>
      <w:proofErr w:type="gramEnd"/>
      <w:r>
        <w:t xml:space="preserve"> Студенческого городка СПбГУ с</w:t>
      </w:r>
      <w:r>
        <w:rPr>
          <w:sz w:val="24"/>
          <w:szCs w:val="24"/>
        </w:rPr>
        <w:t xml:space="preserve"> «____»___________20____г.</w:t>
      </w:r>
    </w:p>
    <w:p w:rsidR="00000000" w:rsidRDefault="00B71F28">
      <w:pPr>
        <w:spacing w:after="0" w:line="240" w:lineRule="auto"/>
        <w:rPr>
          <w:sz w:val="24"/>
          <w:szCs w:val="24"/>
        </w:rPr>
      </w:pPr>
      <w:r>
        <w:pict>
          <v:rect id="_x0000_s1026" style="position:absolute;margin-left:467.55pt;margin-top:11.3pt;width:21pt;height:19.5pt;z-index:251657216;mso-wrap-style:none;mso-position-horizontal:absolute;mso-position-horizontal-relative:text;mso-position-vertical:absolute;mso-position-vertical-relative:text;v-text-anchor:middle">
            <v:fill color2="black"/>
            <v:stroke joinstyle="round"/>
          </v:rect>
        </w:pict>
      </w:r>
    </w:p>
    <w:p w:rsidR="00000000" w:rsidRDefault="00B71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общежитии в </w:t>
      </w:r>
      <w:proofErr w:type="spellStart"/>
      <w:r>
        <w:rPr>
          <w:sz w:val="24"/>
          <w:szCs w:val="24"/>
        </w:rPr>
        <w:t>Петродворцовом</w:t>
      </w:r>
      <w:proofErr w:type="spellEnd"/>
      <w:r>
        <w:rPr>
          <w:sz w:val="24"/>
          <w:szCs w:val="24"/>
        </w:rPr>
        <w:t xml:space="preserve"> районе СПб</w:t>
      </w:r>
    </w:p>
    <w:p w:rsidR="00000000" w:rsidRDefault="00B71F28">
      <w:pPr>
        <w:spacing w:after="0" w:line="240" w:lineRule="auto"/>
        <w:rPr>
          <w:sz w:val="24"/>
          <w:szCs w:val="24"/>
        </w:rPr>
      </w:pPr>
    </w:p>
    <w:p w:rsidR="00000000" w:rsidRDefault="00B71F28">
      <w:pPr>
        <w:spacing w:after="0" w:line="240" w:lineRule="auto"/>
        <w:rPr>
          <w:sz w:val="24"/>
          <w:szCs w:val="24"/>
        </w:rPr>
      </w:pPr>
      <w:r>
        <w:pict>
          <v:rect id="_x0000_s1027" style="position:absolute;margin-left:467.55pt;margin-top:2.65pt;width:21pt;height:19.5pt;z-index:251658240;mso-wrap-style:none;mso-position-horizontal:absolute;mso-position-horizontal-relative:text;mso-position-vertical:absolute;mso-position-vertical-relative:text;v-text-anchor:middle">
            <v:fill color2="black"/>
            <v:stroke joinstyle="round"/>
          </v:rect>
        </w:pict>
      </w:r>
      <w:r>
        <w:rPr>
          <w:sz w:val="24"/>
          <w:szCs w:val="24"/>
        </w:rPr>
        <w:t xml:space="preserve">Включить в очередь на переселение в общежития в </w:t>
      </w:r>
      <w:proofErr w:type="gramStart"/>
      <w:r>
        <w:rPr>
          <w:sz w:val="24"/>
          <w:szCs w:val="24"/>
        </w:rPr>
        <w:t>Василеостровском</w:t>
      </w:r>
      <w:proofErr w:type="gramEnd"/>
    </w:p>
    <w:p w:rsidR="00000000" w:rsidRDefault="00B71F2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или Невском </w:t>
      </w:r>
      <w:proofErr w:type="gramStart"/>
      <w:r>
        <w:rPr>
          <w:sz w:val="24"/>
          <w:szCs w:val="24"/>
        </w:rPr>
        <w:t>районах</w:t>
      </w:r>
      <w:proofErr w:type="gramEnd"/>
      <w:r>
        <w:rPr>
          <w:sz w:val="24"/>
          <w:szCs w:val="24"/>
        </w:rPr>
        <w:t xml:space="preserve"> СПб                        </w:t>
      </w:r>
    </w:p>
    <w:p w:rsidR="00000000" w:rsidRDefault="00B71F28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(в порядке согласно п.2.8 Положения </w:t>
      </w:r>
      <w:r>
        <w:rPr>
          <w:sz w:val="20"/>
          <w:szCs w:val="20"/>
        </w:rPr>
        <w:t xml:space="preserve">о предоставлении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мест в общежитиях </w:t>
      </w:r>
      <w:proofErr w:type="spellStart"/>
      <w:r>
        <w:rPr>
          <w:sz w:val="20"/>
          <w:szCs w:val="20"/>
        </w:rPr>
        <w:t>Студгородка</w:t>
      </w:r>
      <w:proofErr w:type="spellEnd"/>
      <w:r>
        <w:rPr>
          <w:sz w:val="20"/>
          <w:szCs w:val="20"/>
        </w:rPr>
        <w:t xml:space="preserve"> СПбГУ)</w:t>
      </w:r>
    </w:p>
    <w:p w:rsidR="00000000" w:rsidRDefault="00B71F2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29"/>
        <w:gridCol w:w="6793"/>
      </w:tblGrid>
      <w:tr w:rsidR="00000000">
        <w:tc>
          <w:tcPr>
            <w:tcW w:w="3429" w:type="dxa"/>
            <w:shd w:val="clear" w:color="auto" w:fill="auto"/>
          </w:tcPr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 связи с: </w:t>
            </w:r>
          </w:p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</w:p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</w:p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</w:p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</w:p>
          <w:p w:rsidR="00000000" w:rsidRDefault="00B71F28">
            <w:pPr>
              <w:spacing w:after="0" w:line="240" w:lineRule="auto"/>
              <w:rPr>
                <w:sz w:val="24"/>
                <w:szCs w:val="24"/>
              </w:rPr>
            </w:pPr>
          </w:p>
          <w:p w:rsidR="00000000" w:rsidRDefault="00B71F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Являюсь обучающимся, относящимся к следующей категории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нужное</w:t>
            </w:r>
            <w:proofErr w:type="gramEnd"/>
            <w:r>
              <w:rPr>
                <w:sz w:val="18"/>
                <w:szCs w:val="18"/>
              </w:rPr>
              <w:t xml:space="preserve"> отметить):</w:t>
            </w:r>
          </w:p>
        </w:tc>
        <w:tc>
          <w:tcPr>
            <w:tcW w:w="6793" w:type="dxa"/>
            <w:shd w:val="clear" w:color="auto" w:fill="auto"/>
          </w:tcPr>
          <w:p w:rsidR="00000000" w:rsidRDefault="00B71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Являюсь иногородним/иностранным студентом</w:t>
            </w:r>
          </w:p>
          <w:p w:rsidR="00000000" w:rsidRDefault="00B71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Прописка в СПб, но учусь в Петергофе</w:t>
            </w:r>
          </w:p>
          <w:p w:rsidR="00000000" w:rsidRDefault="00B71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Другое_____________</w:t>
            </w:r>
            <w:r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  <w:lang w:val="en-US"/>
              </w:rPr>
              <w:t>___</w:t>
            </w:r>
            <w:r>
              <w:rPr>
                <w:b/>
                <w:sz w:val="20"/>
                <w:szCs w:val="20"/>
              </w:rPr>
              <w:t>____________________</w:t>
            </w:r>
          </w:p>
          <w:p w:rsidR="00000000" w:rsidRDefault="00B71F28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 из числа детей-сирот и детей, оставшихся без попечения родителей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Признанный</w:t>
            </w:r>
            <w:proofErr w:type="gramEnd"/>
            <w:r>
              <w:rPr>
                <w:b/>
                <w:sz w:val="20"/>
                <w:szCs w:val="20"/>
              </w:rPr>
              <w:t xml:space="preserve"> в установленном порядке инвалидом I и II, III группы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Инвалид или ветеран боевых де</w:t>
            </w:r>
            <w:r>
              <w:rPr>
                <w:b/>
                <w:sz w:val="20"/>
                <w:szCs w:val="20"/>
              </w:rPr>
              <w:t>йствий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Лицо, подвергшееся воздействию радиации вследствие катастрофы на Чернобыльской АЭС, в том числе член семьи, для которого предусмотрены льготы (согласно Закону РФ от 15.05.1991 №1244-1)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Лицо, имеющее право на совместное проживание (вступление в брак)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Лицо, нуждающееся в дополнительном </w:t>
            </w:r>
            <w:proofErr w:type="gramStart"/>
            <w:r>
              <w:rPr>
                <w:b/>
                <w:sz w:val="20"/>
                <w:szCs w:val="20"/>
              </w:rPr>
              <w:t>месте</w:t>
            </w:r>
            <w:proofErr w:type="gramEnd"/>
            <w:r>
              <w:rPr>
                <w:b/>
                <w:sz w:val="20"/>
                <w:szCs w:val="20"/>
              </w:rPr>
              <w:t xml:space="preserve"> (наличие ребенка)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Льгота по пункту 2.8.2 Положения (без вступительных испытаний)</w:t>
            </w:r>
          </w:p>
          <w:p w:rsidR="00000000" w:rsidRDefault="00B71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Другое ___________________________________________________</w:t>
            </w:r>
          </w:p>
          <w:p w:rsidR="00000000" w:rsidRDefault="00B71F28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000000" w:rsidRDefault="00B71F28">
      <w:pPr>
        <w:spacing w:after="0" w:line="240" w:lineRule="auto"/>
        <w:ind w:left="-851"/>
        <w:rPr>
          <w:sz w:val="20"/>
          <w:szCs w:val="20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К заявлению прилагаю следующие документы, подтвер</w:t>
      </w:r>
      <w:r>
        <w:rPr>
          <w:sz w:val="16"/>
          <w:szCs w:val="16"/>
        </w:rPr>
        <w:t xml:space="preserve">ждающие мою принадлежность к вышеперечисленным категориям (копии):  </w:t>
      </w:r>
    </w:p>
    <w:p w:rsidR="00000000" w:rsidRDefault="00B71F28">
      <w:pPr>
        <w:spacing w:after="0"/>
        <w:rPr>
          <w:sz w:val="20"/>
          <w:szCs w:val="20"/>
        </w:rPr>
      </w:pPr>
      <w:r>
        <w:rPr>
          <w:sz w:val="20"/>
          <w:szCs w:val="20"/>
        </w:rPr>
        <w:t>1.   Копия паспорта__________________________________________________________________________________</w:t>
      </w:r>
    </w:p>
    <w:p w:rsidR="00000000" w:rsidRDefault="00B71F28">
      <w:pPr>
        <w:spacing w:after="0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000000" w:rsidRDefault="00B71F28">
      <w:pPr>
        <w:spacing w:after="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591"/>
        <w:gridCol w:w="4979"/>
      </w:tblGrid>
      <w:tr w:rsidR="00000000">
        <w:tc>
          <w:tcPr>
            <w:tcW w:w="4591" w:type="dxa"/>
            <w:shd w:val="clear" w:color="auto" w:fill="auto"/>
          </w:tcPr>
          <w:p w:rsidR="00000000" w:rsidRDefault="00B71F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настоящее время проживаю:</w:t>
            </w:r>
          </w:p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79" w:type="dxa"/>
            <w:shd w:val="clear" w:color="auto" w:fill="auto"/>
          </w:tcPr>
          <w:p w:rsidR="00000000" w:rsidRDefault="00B71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общежитии СПбГУ №________________________</w:t>
            </w:r>
          </w:p>
          <w:p w:rsidR="00000000" w:rsidRDefault="00B71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родственников/знакомых</w:t>
            </w:r>
          </w:p>
          <w:p w:rsidR="00000000" w:rsidRDefault="00B71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Снимаю</w:t>
            </w:r>
          </w:p>
          <w:p w:rsidR="00000000" w:rsidRDefault="00B71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Иное_______________________________________</w:t>
            </w:r>
          </w:p>
          <w:p w:rsidR="00000000" w:rsidRDefault="00B71F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00000" w:rsidRDefault="00B71F28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«_____»_____________20____г.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00000" w:rsidRDefault="00B71F28">
      <w:pPr>
        <w:spacing w:after="0"/>
      </w:pPr>
      <w:r>
        <w:rPr>
          <w:sz w:val="24"/>
          <w:szCs w:val="24"/>
        </w:rPr>
        <w:tab/>
      </w:r>
      <w:r>
        <w:rPr>
          <w:sz w:val="12"/>
          <w:szCs w:val="12"/>
        </w:rPr>
        <w:tab/>
        <w:t>Дата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Подпись</w:t>
      </w:r>
    </w:p>
    <w:sectPr w:rsidR="00000000">
      <w:pgSz w:w="11906" w:h="16838"/>
      <w:pgMar w:top="426" w:right="850" w:bottom="426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1F28"/>
    <w:rsid w:val="00B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n.kuchugurina</dc:creator>
  <cp:lastModifiedBy>e.a.vasilieva</cp:lastModifiedBy>
  <cp:revision>2</cp:revision>
  <cp:lastPrinted>2013-01-15T09:41:00Z</cp:lastPrinted>
  <dcterms:created xsi:type="dcterms:W3CDTF">2016-02-01T07:42:00Z</dcterms:created>
  <dcterms:modified xsi:type="dcterms:W3CDTF">2016-02-01T07:42:00Z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