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4" w:rsidRPr="00E23932" w:rsidRDefault="00FD05D4" w:rsidP="00FD05D4">
      <w:pPr>
        <w:pStyle w:val="-1"/>
        <w:widowControl w:val="0"/>
        <w:tabs>
          <w:tab w:val="left" w:pos="9639"/>
          <w:tab w:val="left" w:pos="9780"/>
        </w:tabs>
        <w:autoSpaceDE w:val="0"/>
        <w:autoSpaceDN w:val="0"/>
        <w:spacing w:line="360" w:lineRule="auto"/>
        <w:ind w:left="6521" w:right="-1"/>
        <w:rPr>
          <w:rFonts w:ascii="Times New Roman" w:hAnsi="Times New Roman"/>
          <w:b/>
          <w:sz w:val="28"/>
          <w:szCs w:val="28"/>
        </w:rPr>
      </w:pPr>
      <w:r w:rsidRPr="00E23932">
        <w:rPr>
          <w:rFonts w:ascii="Times New Roman" w:hAnsi="Times New Roman"/>
          <w:b/>
          <w:sz w:val="28"/>
          <w:szCs w:val="28"/>
        </w:rPr>
        <w:t xml:space="preserve">УТВЕРЖДАЮ» </w:t>
      </w:r>
    </w:p>
    <w:p w:rsidR="00FD05D4" w:rsidRPr="00E23932" w:rsidRDefault="00121DC6" w:rsidP="00FD05D4">
      <w:pPr>
        <w:pStyle w:val="-1"/>
        <w:widowControl w:val="0"/>
        <w:tabs>
          <w:tab w:val="left" w:pos="3402"/>
        </w:tabs>
        <w:autoSpaceDE w:val="0"/>
        <w:autoSpaceDN w:val="0"/>
        <w:ind w:left="652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FD05D4" w:rsidRPr="00E23932">
        <w:rPr>
          <w:rFonts w:ascii="Times New Roman" w:hAnsi="Times New Roman"/>
          <w:sz w:val="28"/>
          <w:szCs w:val="28"/>
        </w:rPr>
        <w:t>Председате</w:t>
      </w:r>
      <w:r>
        <w:rPr>
          <w:rFonts w:ascii="Times New Roman" w:hAnsi="Times New Roman"/>
          <w:sz w:val="28"/>
          <w:szCs w:val="28"/>
        </w:rPr>
        <w:t>ля</w:t>
      </w:r>
    </w:p>
    <w:p w:rsidR="00FD05D4" w:rsidRPr="00E23932" w:rsidRDefault="00FD05D4" w:rsidP="00FD05D4">
      <w:pPr>
        <w:pStyle w:val="-1"/>
        <w:widowControl w:val="0"/>
        <w:tabs>
          <w:tab w:val="left" w:pos="0"/>
        </w:tabs>
        <w:autoSpaceDE w:val="0"/>
        <w:autoSpaceDN w:val="0"/>
        <w:ind w:left="6521" w:right="-1"/>
        <w:rPr>
          <w:rFonts w:ascii="Times New Roman" w:hAnsi="Times New Roman"/>
          <w:sz w:val="28"/>
          <w:szCs w:val="28"/>
        </w:rPr>
      </w:pPr>
      <w:r w:rsidRPr="00E23932">
        <w:rPr>
          <w:rFonts w:ascii="Times New Roman" w:hAnsi="Times New Roman"/>
          <w:sz w:val="28"/>
          <w:szCs w:val="28"/>
        </w:rPr>
        <w:t xml:space="preserve">Комитета по природопользованию, охране окружающей среды и обеспечению экологической безопасности </w:t>
      </w:r>
    </w:p>
    <w:p w:rsidR="00FD05D4" w:rsidRPr="00E23932" w:rsidRDefault="00FD05D4" w:rsidP="00FD05D4">
      <w:pPr>
        <w:pStyle w:val="-1"/>
        <w:widowControl w:val="0"/>
        <w:tabs>
          <w:tab w:val="left" w:pos="4395"/>
          <w:tab w:val="left" w:pos="9780"/>
        </w:tabs>
        <w:autoSpaceDE w:val="0"/>
        <w:autoSpaceDN w:val="0"/>
        <w:ind w:left="6521" w:right="-1"/>
        <w:rPr>
          <w:rFonts w:ascii="Times New Roman" w:hAnsi="Times New Roman"/>
          <w:sz w:val="28"/>
          <w:szCs w:val="28"/>
        </w:rPr>
      </w:pPr>
    </w:p>
    <w:p w:rsidR="00FD05D4" w:rsidRPr="00E23932" w:rsidRDefault="00121DC6" w:rsidP="00FD05D4">
      <w:pPr>
        <w:pStyle w:val="-1"/>
        <w:widowControl w:val="0"/>
        <w:tabs>
          <w:tab w:val="left" w:pos="4395"/>
          <w:tab w:val="left" w:pos="9780"/>
        </w:tabs>
        <w:autoSpaceDE w:val="0"/>
        <w:autoSpaceDN w:val="0"/>
        <w:ind w:left="652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С</w:t>
      </w:r>
      <w:r w:rsidR="00FD05D4" w:rsidRPr="00E239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D05D4" w:rsidRPr="00E239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Кукушкин</w:t>
      </w:r>
    </w:p>
    <w:p w:rsidR="00FD05D4" w:rsidRPr="00E23932" w:rsidRDefault="00FD05D4" w:rsidP="00FD05D4">
      <w:pPr>
        <w:pStyle w:val="-1"/>
        <w:widowControl w:val="0"/>
        <w:tabs>
          <w:tab w:val="left" w:pos="4395"/>
          <w:tab w:val="left" w:pos="9780"/>
        </w:tabs>
        <w:autoSpaceDE w:val="0"/>
        <w:autoSpaceDN w:val="0"/>
        <w:ind w:left="6521" w:right="-1"/>
        <w:rPr>
          <w:rFonts w:ascii="Times New Roman" w:hAnsi="Times New Roman"/>
          <w:sz w:val="28"/>
          <w:szCs w:val="28"/>
        </w:rPr>
      </w:pPr>
    </w:p>
    <w:p w:rsidR="00FD05D4" w:rsidRPr="00E23932" w:rsidRDefault="00FD05D4" w:rsidP="00FD05D4">
      <w:pPr>
        <w:pStyle w:val="-1"/>
        <w:widowControl w:val="0"/>
        <w:tabs>
          <w:tab w:val="left" w:pos="4395"/>
          <w:tab w:val="left" w:pos="9780"/>
        </w:tabs>
        <w:autoSpaceDE w:val="0"/>
        <w:autoSpaceDN w:val="0"/>
        <w:ind w:left="6521" w:right="-1"/>
        <w:rPr>
          <w:rFonts w:ascii="Times New Roman" w:hAnsi="Times New Roman"/>
          <w:sz w:val="28"/>
          <w:szCs w:val="28"/>
        </w:rPr>
      </w:pPr>
      <w:r w:rsidRPr="00E23932">
        <w:rPr>
          <w:rFonts w:ascii="Times New Roman" w:hAnsi="Times New Roman"/>
          <w:sz w:val="28"/>
          <w:szCs w:val="28"/>
        </w:rPr>
        <w:t>«___»____________________</w:t>
      </w:r>
    </w:p>
    <w:p w:rsidR="00E23932" w:rsidRPr="00E23932" w:rsidRDefault="00E23932">
      <w:pPr>
        <w:jc w:val="center"/>
        <w:rPr>
          <w:rFonts w:ascii="Times New Roman" w:hAnsi="Times New Roman" w:cs="Times New Roman"/>
          <w:b/>
          <w:sz w:val="24"/>
        </w:rPr>
      </w:pPr>
    </w:p>
    <w:p w:rsidR="00E23932" w:rsidRDefault="00E23932">
      <w:pPr>
        <w:jc w:val="center"/>
        <w:rPr>
          <w:rFonts w:ascii="Times New Roman" w:hAnsi="Times New Roman" w:cs="Times New Roman"/>
          <w:b/>
          <w:sz w:val="24"/>
        </w:rPr>
      </w:pPr>
    </w:p>
    <w:p w:rsidR="00E23932" w:rsidRDefault="00E23932">
      <w:pPr>
        <w:jc w:val="center"/>
        <w:rPr>
          <w:rFonts w:ascii="Times New Roman" w:hAnsi="Times New Roman" w:cs="Times New Roman"/>
          <w:b/>
          <w:sz w:val="24"/>
        </w:rPr>
      </w:pPr>
    </w:p>
    <w:p w:rsidR="00E23932" w:rsidRDefault="00E23932">
      <w:pPr>
        <w:jc w:val="center"/>
        <w:rPr>
          <w:rFonts w:ascii="Times New Roman" w:hAnsi="Times New Roman" w:cs="Times New Roman"/>
          <w:b/>
          <w:sz w:val="24"/>
        </w:rPr>
      </w:pPr>
    </w:p>
    <w:p w:rsidR="00E23932" w:rsidRDefault="00E23932">
      <w:pPr>
        <w:jc w:val="center"/>
        <w:rPr>
          <w:rFonts w:ascii="Times New Roman" w:hAnsi="Times New Roman" w:cs="Times New Roman"/>
          <w:b/>
          <w:sz w:val="24"/>
        </w:rPr>
      </w:pPr>
    </w:p>
    <w:p w:rsidR="00E23932" w:rsidRDefault="00E23932">
      <w:pPr>
        <w:jc w:val="center"/>
        <w:rPr>
          <w:rFonts w:ascii="Times New Roman" w:hAnsi="Times New Roman" w:cs="Times New Roman"/>
          <w:b/>
          <w:sz w:val="24"/>
        </w:rPr>
      </w:pPr>
    </w:p>
    <w:p w:rsidR="00E23932" w:rsidRDefault="00E23932" w:rsidP="00E23932">
      <w:pPr>
        <w:rPr>
          <w:rFonts w:ascii="Times New Roman" w:hAnsi="Times New Roman" w:cs="Times New Roman"/>
          <w:b/>
          <w:sz w:val="24"/>
        </w:rPr>
      </w:pPr>
    </w:p>
    <w:p w:rsidR="00E23932" w:rsidRPr="00E23932" w:rsidRDefault="00E239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900" w:rsidRPr="00E23932" w:rsidRDefault="00DF59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23932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E2393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F5900" w:rsidRPr="00E23932" w:rsidRDefault="00E2393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МОЛОДЕЖНОГО ТВОРЧЕСКОГО ФЕСТИВАЛЯ</w:t>
      </w:r>
      <w:r w:rsidR="00396E21" w:rsidRPr="00E2393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F5900" w:rsidRPr="00E23932" w:rsidRDefault="003662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3932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E23932">
        <w:rPr>
          <w:rFonts w:ascii="Times New Roman" w:hAnsi="Times New Roman" w:cs="Times New Roman"/>
          <w:b/>
          <w:sz w:val="36"/>
          <w:szCs w:val="36"/>
        </w:rPr>
        <w:t>Я люблю Финский залив</w:t>
      </w:r>
      <w:r w:rsidR="00DF5900" w:rsidRPr="00E23932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DF5900" w:rsidRDefault="00DF5900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Санкт-Петербург </w:t>
      </w: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201</w:t>
      </w:r>
      <w:r w:rsidR="00121DC6">
        <w:rPr>
          <w:rFonts w:ascii="Times New Roman" w:hAnsi="Times New Roman" w:cs="Times New Roman"/>
          <w:szCs w:val="20"/>
        </w:rPr>
        <w:t>5</w:t>
      </w:r>
      <w:r>
        <w:rPr>
          <w:rFonts w:ascii="Times New Roman" w:hAnsi="Times New Roman" w:cs="Times New Roman"/>
          <w:szCs w:val="20"/>
        </w:rPr>
        <w:t xml:space="preserve"> год</w:t>
      </w:r>
    </w:p>
    <w:p w:rsidR="00E23932" w:rsidRDefault="00E23932">
      <w:pPr>
        <w:jc w:val="center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972722">
        <w:rPr>
          <w:rFonts w:ascii="Times New Roman" w:hAnsi="Times New Roman" w:cs="Times New Roman"/>
          <w:b/>
          <w:bCs/>
          <w:szCs w:val="20"/>
        </w:rPr>
        <w:lastRenderedPageBreak/>
        <w:t>Общие положения</w:t>
      </w:r>
    </w:p>
    <w:p w:rsidR="002F2CBF" w:rsidRPr="00972722" w:rsidRDefault="002F2CBF" w:rsidP="002F2CBF">
      <w:pPr>
        <w:pStyle w:val="a1"/>
        <w:spacing w:after="0"/>
        <w:ind w:left="720"/>
        <w:jc w:val="center"/>
        <w:rPr>
          <w:rFonts w:ascii="Times New Roman" w:eastAsia="Times New Roman" w:hAnsi="Times New Roman" w:cs="Times New Roman"/>
          <w:szCs w:val="20"/>
        </w:rPr>
      </w:pPr>
    </w:p>
    <w:p w:rsidR="002F2CBF" w:rsidRPr="00972722" w:rsidRDefault="002F2CBF" w:rsidP="002F2CBF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MS ??" w:hAnsi="Times New Roman"/>
          <w:szCs w:val="20"/>
        </w:rPr>
      </w:pPr>
      <w:r>
        <w:rPr>
          <w:rFonts w:ascii="Times New Roman" w:eastAsia="MS ??" w:hAnsi="Times New Roman"/>
          <w:szCs w:val="20"/>
        </w:rPr>
        <w:t xml:space="preserve">1.1. </w:t>
      </w:r>
      <w:r w:rsidRPr="00972722">
        <w:rPr>
          <w:rFonts w:ascii="Times New Roman" w:eastAsia="MS ??" w:hAnsi="Times New Roman"/>
          <w:szCs w:val="20"/>
        </w:rPr>
        <w:t>Настоящее положение определяет цели, задачи, критерии и процесс отбора участников, порядок организации и  проведения</w:t>
      </w:r>
      <w:r>
        <w:rPr>
          <w:rFonts w:ascii="Times New Roman" w:eastAsia="MS ??" w:hAnsi="Times New Roman"/>
          <w:b/>
          <w:szCs w:val="20"/>
        </w:rPr>
        <w:t xml:space="preserve"> </w:t>
      </w:r>
      <w:r w:rsidRPr="00E23932">
        <w:rPr>
          <w:rFonts w:ascii="Times New Roman" w:eastAsia="Times New Roman" w:hAnsi="Times New Roman" w:cs="Times New Roman"/>
          <w:szCs w:val="20"/>
        </w:rPr>
        <w:t>Молодежного творческого фестиваля «</w:t>
      </w:r>
      <w:r w:rsidRPr="00E23932">
        <w:rPr>
          <w:rFonts w:ascii="Times New Roman" w:hAnsi="Times New Roman" w:cs="Times New Roman"/>
          <w:szCs w:val="20"/>
        </w:rPr>
        <w:t>Я люблю Финский залив</w:t>
      </w:r>
      <w:r w:rsidRPr="00E23932">
        <w:rPr>
          <w:rFonts w:ascii="Times New Roman" w:eastAsia="Times New Roman" w:hAnsi="Times New Roman" w:cs="Times New Roman"/>
          <w:szCs w:val="20"/>
        </w:rPr>
        <w:t>»</w:t>
      </w:r>
      <w:r w:rsidRPr="00855A2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(далее – Фестиваль).</w:t>
      </w:r>
    </w:p>
    <w:p w:rsidR="002F2CBF" w:rsidRDefault="002F2CBF" w:rsidP="002F2CBF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MS ??" w:hAnsi="Times New Roman"/>
          <w:szCs w:val="20"/>
        </w:rPr>
      </w:pPr>
      <w:r>
        <w:rPr>
          <w:rFonts w:ascii="Times New Roman" w:eastAsia="MS ??" w:hAnsi="Times New Roman"/>
          <w:szCs w:val="20"/>
        </w:rPr>
        <w:t>1.2. Организатором Фестиваля является</w:t>
      </w:r>
      <w:r w:rsidRPr="00972722">
        <w:rPr>
          <w:rFonts w:ascii="Times New Roman" w:eastAsia="MS ??" w:hAnsi="Times New Roman"/>
          <w:szCs w:val="20"/>
        </w:rPr>
        <w:t xml:space="preserve"> Комитет по природопользованию, охране окружающей среды и обеспечению экологической безопасн</w:t>
      </w:r>
      <w:r>
        <w:rPr>
          <w:rFonts w:ascii="Times New Roman" w:eastAsia="MS ??" w:hAnsi="Times New Roman"/>
          <w:szCs w:val="20"/>
        </w:rPr>
        <w:t>ости.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1.3. Фестиваль</w:t>
      </w:r>
      <w:r w:rsidRPr="00855A25">
        <w:rPr>
          <w:rFonts w:ascii="Times New Roman" w:eastAsia="Times New Roman" w:hAnsi="Times New Roman" w:cs="Times New Roman"/>
          <w:szCs w:val="20"/>
        </w:rPr>
        <w:t xml:space="preserve"> направлен на привлечение внимания к актуальным </w:t>
      </w:r>
      <w:r>
        <w:rPr>
          <w:rFonts w:ascii="Times New Roman" w:eastAsia="Times New Roman" w:hAnsi="Times New Roman" w:cs="Times New Roman"/>
          <w:szCs w:val="20"/>
        </w:rPr>
        <w:t>проблемам Финского залива в России</w:t>
      </w:r>
      <w:r w:rsidRPr="00855A25">
        <w:rPr>
          <w:rFonts w:ascii="Times New Roman" w:eastAsia="Times New Roman" w:hAnsi="Times New Roman" w:cs="Times New Roman"/>
          <w:szCs w:val="20"/>
        </w:rPr>
        <w:t>, в центре которых находится человек, способный решить эти проблемы.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2F2CBF" w:rsidRPr="00972722" w:rsidRDefault="00121DC6" w:rsidP="002F2CBF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MS ??" w:hAnsi="Times New Roman"/>
          <w:szCs w:val="20"/>
        </w:rPr>
      </w:pPr>
      <w:r>
        <w:rPr>
          <w:rFonts w:ascii="Times New Roman" w:hAnsi="Times New Roman" w:cs="Times New Roman"/>
          <w:szCs w:val="20"/>
        </w:rPr>
        <w:t>1.4</w:t>
      </w:r>
      <w:r w:rsidR="002F2CBF">
        <w:rPr>
          <w:rFonts w:ascii="Times New Roman" w:hAnsi="Times New Roman" w:cs="Times New Roman"/>
          <w:szCs w:val="20"/>
        </w:rPr>
        <w:t xml:space="preserve">. </w:t>
      </w:r>
      <w:r w:rsidR="002F2CBF" w:rsidRPr="00855A25">
        <w:rPr>
          <w:rFonts w:ascii="Times New Roman" w:hAnsi="Times New Roman" w:cs="Times New Roman"/>
          <w:szCs w:val="20"/>
        </w:rPr>
        <w:t>Место проведения</w:t>
      </w:r>
      <w:r w:rsidR="002F2CBF">
        <w:rPr>
          <w:rFonts w:ascii="Times New Roman" w:hAnsi="Times New Roman" w:cs="Times New Roman"/>
          <w:szCs w:val="20"/>
        </w:rPr>
        <w:t xml:space="preserve"> Фестиваля</w:t>
      </w:r>
      <w:r w:rsidR="002F2CBF" w:rsidRPr="00855A25">
        <w:rPr>
          <w:rFonts w:ascii="Times New Roman" w:hAnsi="Times New Roman" w:cs="Times New Roman"/>
          <w:szCs w:val="20"/>
        </w:rPr>
        <w:t xml:space="preserve">: </w:t>
      </w:r>
      <w:r w:rsidR="002F2CBF">
        <w:rPr>
          <w:rFonts w:ascii="Times New Roman" w:hAnsi="Times New Roman" w:cs="Times New Roman"/>
          <w:szCs w:val="20"/>
        </w:rPr>
        <w:t>Россия, Санкт-Петербург.</w:t>
      </w:r>
    </w:p>
    <w:p w:rsidR="002F2CBF" w:rsidRPr="00972722" w:rsidRDefault="002F2CBF" w:rsidP="002F2CBF">
      <w:pPr>
        <w:pStyle w:val="a1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855A25">
        <w:rPr>
          <w:rFonts w:ascii="Times New Roman" w:hAnsi="Times New Roman" w:cs="Times New Roman"/>
          <w:b/>
          <w:bCs/>
          <w:szCs w:val="20"/>
        </w:rPr>
        <w:t>2. Цели</w:t>
      </w:r>
      <w:r w:rsidRPr="00855A2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и задачи Фестиваля</w:t>
      </w:r>
    </w:p>
    <w:p w:rsidR="002F2CBF" w:rsidRPr="00855A25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szCs w:val="20"/>
        </w:rPr>
      </w:pP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2.1. С помощью популярных способов</w:t>
      </w:r>
      <w:r w:rsidRPr="00855A25">
        <w:rPr>
          <w:rFonts w:ascii="Times New Roman" w:hAnsi="Times New Roman" w:cs="Times New Roman"/>
          <w:szCs w:val="20"/>
        </w:rPr>
        <w:t xml:space="preserve"> – видеороликов</w:t>
      </w:r>
      <w:r>
        <w:rPr>
          <w:rFonts w:ascii="Times New Roman" w:hAnsi="Times New Roman" w:cs="Times New Roman"/>
          <w:szCs w:val="20"/>
        </w:rPr>
        <w:t xml:space="preserve"> и плакатов</w:t>
      </w:r>
      <w:r w:rsidRPr="00855A25">
        <w:rPr>
          <w:rFonts w:ascii="Times New Roman" w:hAnsi="Times New Roman" w:cs="Times New Roman"/>
          <w:szCs w:val="20"/>
        </w:rPr>
        <w:t xml:space="preserve"> – донести информацию широкой общественности </w:t>
      </w:r>
      <w:r>
        <w:rPr>
          <w:rFonts w:ascii="Times New Roman" w:hAnsi="Times New Roman" w:cs="Times New Roman"/>
          <w:szCs w:val="20"/>
        </w:rPr>
        <w:t xml:space="preserve">        </w:t>
      </w:r>
      <w:r w:rsidRPr="00855A25">
        <w:rPr>
          <w:rFonts w:ascii="Times New Roman" w:hAnsi="Times New Roman" w:cs="Times New Roman"/>
          <w:szCs w:val="20"/>
        </w:rPr>
        <w:t xml:space="preserve">об экологических проблемах </w:t>
      </w:r>
      <w:r>
        <w:rPr>
          <w:rFonts w:ascii="Times New Roman" w:hAnsi="Times New Roman" w:cs="Times New Roman"/>
          <w:szCs w:val="20"/>
        </w:rPr>
        <w:t>Финского залива и возможных вариантах решения проблем.</w:t>
      </w:r>
      <w:r w:rsidRPr="00855A25">
        <w:rPr>
          <w:rFonts w:ascii="Times New Roman" w:hAnsi="Times New Roman" w:cs="Times New Roman"/>
          <w:szCs w:val="20"/>
        </w:rPr>
        <w:t xml:space="preserve"> 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2.2. Привлечь внимание</w:t>
      </w:r>
      <w:r w:rsidRPr="00855A25">
        <w:rPr>
          <w:rFonts w:ascii="Times New Roman" w:eastAsia="Times New Roman" w:hAnsi="Times New Roman" w:cs="Times New Roman"/>
          <w:szCs w:val="20"/>
        </w:rPr>
        <w:t xml:space="preserve"> общества к актуальны</w:t>
      </w:r>
      <w:r>
        <w:rPr>
          <w:rFonts w:ascii="Times New Roman" w:eastAsia="Times New Roman" w:hAnsi="Times New Roman" w:cs="Times New Roman"/>
          <w:szCs w:val="20"/>
        </w:rPr>
        <w:t>м экологическим проблемам Финского залива</w:t>
      </w:r>
      <w:r w:rsidRPr="00855A25">
        <w:rPr>
          <w:rFonts w:ascii="Times New Roman" w:eastAsia="Times New Roman" w:hAnsi="Times New Roman" w:cs="Times New Roman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2.3. Воспитать любовь и ответственное</w:t>
      </w:r>
      <w:r w:rsidRPr="00855A25">
        <w:rPr>
          <w:rFonts w:ascii="Times New Roman" w:hAnsi="Times New Roman" w:cs="Times New Roman"/>
          <w:szCs w:val="20"/>
        </w:rPr>
        <w:t xml:space="preserve"> отношен</w:t>
      </w:r>
      <w:r>
        <w:rPr>
          <w:rFonts w:ascii="Times New Roman" w:hAnsi="Times New Roman" w:cs="Times New Roman"/>
          <w:szCs w:val="20"/>
        </w:rPr>
        <w:t xml:space="preserve">ие к родной местности, осознание своей значимости и роли в </w:t>
      </w:r>
      <w:r w:rsidRPr="00855A25">
        <w:rPr>
          <w:rFonts w:ascii="Times New Roman" w:hAnsi="Times New Roman" w:cs="Times New Roman"/>
          <w:szCs w:val="20"/>
        </w:rPr>
        <w:t xml:space="preserve">улучшении экологической ситуации. 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2.4. Выявить и развить творчески потенциальную молодежь, поощрить  и распространить информацию</w:t>
      </w:r>
      <w:r w:rsidRPr="00855A25">
        <w:rPr>
          <w:rFonts w:ascii="Times New Roman" w:hAnsi="Times New Roman" w:cs="Times New Roman"/>
          <w:szCs w:val="20"/>
        </w:rPr>
        <w:t xml:space="preserve"> о талантливых авторах видеороликов</w:t>
      </w:r>
      <w:r>
        <w:rPr>
          <w:rFonts w:ascii="Times New Roman" w:hAnsi="Times New Roman" w:cs="Times New Roman"/>
          <w:szCs w:val="20"/>
        </w:rPr>
        <w:t xml:space="preserve"> и плакатов, создать условия</w:t>
      </w:r>
      <w:r w:rsidRPr="00855A25">
        <w:rPr>
          <w:rFonts w:ascii="Times New Roman" w:hAnsi="Times New Roman" w:cs="Times New Roman"/>
          <w:szCs w:val="20"/>
        </w:rPr>
        <w:t xml:space="preserve"> для их самореализации.</w:t>
      </w:r>
    </w:p>
    <w:p w:rsidR="002F2CBF" w:rsidRPr="00995924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2.5. Расширить</w:t>
      </w:r>
      <w:r w:rsidRPr="00855A25">
        <w:rPr>
          <w:rFonts w:ascii="Times New Roman" w:hAnsi="Times New Roman" w:cs="Times New Roman"/>
          <w:szCs w:val="20"/>
        </w:rPr>
        <w:t xml:space="preserve"> кругоз</w:t>
      </w:r>
      <w:r>
        <w:rPr>
          <w:rFonts w:ascii="Times New Roman" w:hAnsi="Times New Roman" w:cs="Times New Roman"/>
          <w:szCs w:val="20"/>
        </w:rPr>
        <w:t>ор молодого поколения, развить наблюдательность, эстетический вкус, творческий подход</w:t>
      </w:r>
      <w:r w:rsidRPr="00855A25">
        <w:rPr>
          <w:rFonts w:ascii="Times New Roman" w:hAnsi="Times New Roman" w:cs="Times New Roman"/>
          <w:szCs w:val="20"/>
        </w:rPr>
        <w:t xml:space="preserve"> к решению поставленных задач.</w:t>
      </w:r>
    </w:p>
    <w:p w:rsidR="002F2CBF" w:rsidRPr="00972722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szCs w:val="20"/>
        </w:rPr>
        <w:t>2.6. Сделать популярной социальную рекламу среди молодежи посредством размещения социальных работ участников Фестиваля в образовательных учреждениях, в средствах массовой информации субъектов Российской Федерации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2.7. Создать базу</w:t>
      </w:r>
      <w:r w:rsidRPr="00855A25">
        <w:rPr>
          <w:rFonts w:ascii="Times New Roman" w:hAnsi="Times New Roman" w:cs="Times New Roman"/>
          <w:szCs w:val="20"/>
        </w:rPr>
        <w:t xml:space="preserve"> видеороликов, фильмов, </w:t>
      </w:r>
      <w:r>
        <w:rPr>
          <w:rFonts w:ascii="Times New Roman" w:hAnsi="Times New Roman" w:cs="Times New Roman"/>
          <w:szCs w:val="20"/>
        </w:rPr>
        <w:t xml:space="preserve">плакатов, </w:t>
      </w:r>
      <w:r w:rsidRPr="00855A25">
        <w:rPr>
          <w:rFonts w:ascii="Times New Roman" w:hAnsi="Times New Roman" w:cs="Times New Roman"/>
          <w:szCs w:val="20"/>
        </w:rPr>
        <w:t xml:space="preserve">фотографий экологической тематики с перспективой дальнейшей демонстрации в учебных заведениях и массового распространения. </w:t>
      </w:r>
    </w:p>
    <w:p w:rsidR="002F2CBF" w:rsidRDefault="002F2CBF" w:rsidP="002F2CBF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Cs w:val="20"/>
        </w:rPr>
      </w:pPr>
    </w:p>
    <w:p w:rsidR="002F2CBF" w:rsidRDefault="002F2CBF" w:rsidP="002F2CBF">
      <w:pPr>
        <w:widowControl w:val="0"/>
        <w:tabs>
          <w:tab w:val="left" w:pos="0"/>
        </w:tabs>
        <w:autoSpaceDE w:val="0"/>
        <w:autoSpaceDN w:val="0"/>
        <w:ind w:firstLine="36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3. Организаторы Фестиваля</w:t>
      </w:r>
    </w:p>
    <w:p w:rsidR="002F2CBF" w:rsidRPr="00972722" w:rsidRDefault="002F2CBF" w:rsidP="002F2CBF">
      <w:pPr>
        <w:widowControl w:val="0"/>
        <w:tabs>
          <w:tab w:val="left" w:pos="0"/>
        </w:tabs>
        <w:autoSpaceDE w:val="0"/>
        <w:autoSpaceDN w:val="0"/>
        <w:ind w:firstLine="360"/>
        <w:rPr>
          <w:rFonts w:ascii="Times New Roman" w:hAnsi="Times New Roman"/>
          <w:b/>
          <w:szCs w:val="20"/>
        </w:rPr>
      </w:pPr>
    </w:p>
    <w:p w:rsidR="002F2CBF" w:rsidRPr="00972722" w:rsidRDefault="002F2CBF" w:rsidP="002F2CBF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Cs w:val="20"/>
        </w:rPr>
      </w:pPr>
      <w:r w:rsidRPr="00972722">
        <w:rPr>
          <w:rFonts w:ascii="Times New Roman" w:hAnsi="Times New Roman"/>
          <w:szCs w:val="20"/>
        </w:rPr>
        <w:t>3.1. Непосредственную организацию и про</w:t>
      </w:r>
      <w:r>
        <w:rPr>
          <w:rFonts w:ascii="Times New Roman" w:hAnsi="Times New Roman"/>
          <w:szCs w:val="20"/>
        </w:rPr>
        <w:t>ведение Фестиваля</w:t>
      </w:r>
      <w:r w:rsidRPr="00972722">
        <w:rPr>
          <w:rFonts w:ascii="Times New Roman" w:hAnsi="Times New Roman"/>
          <w:szCs w:val="20"/>
        </w:rPr>
        <w:t xml:space="preserve">, формирование состава </w:t>
      </w:r>
      <w:r>
        <w:rPr>
          <w:rFonts w:ascii="Times New Roman" w:hAnsi="Times New Roman"/>
          <w:szCs w:val="20"/>
        </w:rPr>
        <w:t>Организационного Комитета (далее – Оргкомитет) и экспертного жюри, освещение Фестиваля</w:t>
      </w:r>
      <w:r w:rsidRPr="00972722">
        <w:rPr>
          <w:rFonts w:ascii="Times New Roman" w:hAnsi="Times New Roman"/>
          <w:szCs w:val="20"/>
        </w:rPr>
        <w:t xml:space="preserve"> в средствах массовой инф</w:t>
      </w:r>
      <w:r>
        <w:rPr>
          <w:rFonts w:ascii="Times New Roman" w:hAnsi="Times New Roman"/>
          <w:szCs w:val="20"/>
        </w:rPr>
        <w:t>ормации, сбор и просмотр работ</w:t>
      </w:r>
      <w:r w:rsidRPr="00972722">
        <w:rPr>
          <w:rFonts w:ascii="Times New Roman" w:hAnsi="Times New Roman"/>
          <w:szCs w:val="20"/>
        </w:rPr>
        <w:t xml:space="preserve"> участников, и иные виды работ</w:t>
      </w:r>
      <w:r>
        <w:rPr>
          <w:rFonts w:ascii="Times New Roman" w:hAnsi="Times New Roman"/>
          <w:szCs w:val="20"/>
        </w:rPr>
        <w:t>, связанные с проведением Фестиваля, осуществляет Оператор Фестиваля</w:t>
      </w:r>
      <w:r w:rsidRPr="00972722">
        <w:rPr>
          <w:rFonts w:ascii="Times New Roman" w:hAnsi="Times New Roman"/>
          <w:szCs w:val="20"/>
        </w:rPr>
        <w:t>.</w:t>
      </w:r>
    </w:p>
    <w:p w:rsidR="002F2CBF" w:rsidRPr="00972722" w:rsidRDefault="002F2CBF" w:rsidP="002F2CBF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MS ??" w:hAnsi="Times New Roman" w:cs="Times New Roman"/>
          <w:szCs w:val="20"/>
        </w:rPr>
      </w:pPr>
      <w:r>
        <w:rPr>
          <w:rFonts w:ascii="Times New Roman" w:eastAsia="MS ??" w:hAnsi="Times New Roman" w:cs="Times New Roman"/>
          <w:szCs w:val="20"/>
        </w:rPr>
        <w:t>3.2. Оператором Фестиваля</w:t>
      </w:r>
      <w:r w:rsidRPr="00972722">
        <w:rPr>
          <w:rFonts w:ascii="Times New Roman" w:eastAsia="MS ??" w:hAnsi="Times New Roman" w:cs="Times New Roman"/>
          <w:szCs w:val="20"/>
        </w:rPr>
        <w:t xml:space="preserve"> в соответствии с Договором № </w:t>
      </w:r>
      <w:r w:rsidR="00121DC6">
        <w:rPr>
          <w:rFonts w:ascii="Times New Roman" w:eastAsia="MS ??" w:hAnsi="Times New Roman" w:cs="Times New Roman"/>
          <w:szCs w:val="20"/>
        </w:rPr>
        <w:t>1/10-2015 от «27</w:t>
      </w:r>
      <w:r w:rsidRPr="00972722">
        <w:rPr>
          <w:rFonts w:ascii="Times New Roman" w:eastAsia="MS ??" w:hAnsi="Times New Roman" w:cs="Times New Roman"/>
          <w:szCs w:val="20"/>
        </w:rPr>
        <w:t xml:space="preserve">» </w:t>
      </w:r>
      <w:r w:rsidR="00121DC6">
        <w:rPr>
          <w:rFonts w:ascii="Times New Roman" w:eastAsia="MS ??" w:hAnsi="Times New Roman" w:cs="Times New Roman"/>
          <w:szCs w:val="20"/>
        </w:rPr>
        <w:t>октября</w:t>
      </w:r>
      <w:r w:rsidRPr="00972722">
        <w:rPr>
          <w:rFonts w:ascii="Times New Roman" w:eastAsia="MS ??" w:hAnsi="Times New Roman" w:cs="Times New Roman"/>
          <w:szCs w:val="20"/>
        </w:rPr>
        <w:t xml:space="preserve"> </w:t>
      </w:r>
      <w:r w:rsidR="009E264C">
        <w:rPr>
          <w:rFonts w:ascii="Times New Roman" w:eastAsia="MS ??" w:hAnsi="Times New Roman" w:cs="Times New Roman"/>
          <w:szCs w:val="20"/>
        </w:rPr>
        <w:t xml:space="preserve">2015 года </w:t>
      </w:r>
      <w:r w:rsidRPr="00972722">
        <w:rPr>
          <w:rFonts w:ascii="Times New Roman" w:eastAsia="MS ??" w:hAnsi="Times New Roman" w:cs="Times New Roman"/>
          <w:szCs w:val="20"/>
        </w:rPr>
        <w:t xml:space="preserve">является </w:t>
      </w:r>
      <w:r w:rsidR="00121DC6">
        <w:rPr>
          <w:rFonts w:ascii="Times New Roman" w:eastAsia="MS ??" w:hAnsi="Times New Roman" w:cs="Times New Roman"/>
          <w:szCs w:val="20"/>
        </w:rPr>
        <w:t xml:space="preserve">Общество с ограниченной ответственностью «БЮРО 24/7» </w:t>
      </w:r>
      <w:r w:rsidRPr="00972722">
        <w:rPr>
          <w:rFonts w:ascii="Times New Roman" w:eastAsia="MS ??" w:hAnsi="Times New Roman" w:cs="Times New Roman"/>
          <w:szCs w:val="20"/>
        </w:rPr>
        <w:t>при содействии Всероссийского общества охраны природы.</w:t>
      </w:r>
    </w:p>
    <w:p w:rsidR="002F2CBF" w:rsidRPr="00972722" w:rsidRDefault="002F2CBF" w:rsidP="002F2CBF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MS ??" w:hAnsi="Times New Roman" w:cs="Times New Roman"/>
          <w:szCs w:val="20"/>
        </w:rPr>
      </w:pPr>
      <w:r w:rsidRPr="00972722">
        <w:rPr>
          <w:rFonts w:ascii="Times New Roman" w:eastAsia="MS ??" w:hAnsi="Times New Roman" w:cs="Times New Roman"/>
          <w:szCs w:val="20"/>
        </w:rPr>
        <w:t xml:space="preserve">3.3. Контроль над </w:t>
      </w:r>
      <w:r>
        <w:rPr>
          <w:rFonts w:ascii="Times New Roman" w:eastAsia="MS ??" w:hAnsi="Times New Roman" w:cs="Times New Roman"/>
          <w:szCs w:val="20"/>
        </w:rPr>
        <w:t>организацией, проведением Фестиваля</w:t>
      </w:r>
      <w:r w:rsidRPr="00972722">
        <w:rPr>
          <w:rFonts w:ascii="Times New Roman" w:eastAsia="MS ??" w:hAnsi="Times New Roman" w:cs="Times New Roman"/>
          <w:szCs w:val="20"/>
        </w:rPr>
        <w:t>, решением спорных вопросов, а также формирование списка участ</w:t>
      </w:r>
      <w:r>
        <w:rPr>
          <w:rFonts w:ascii="Times New Roman" w:eastAsia="MS ??" w:hAnsi="Times New Roman" w:cs="Times New Roman"/>
          <w:szCs w:val="20"/>
        </w:rPr>
        <w:t>ников и состава жюри осуществляет Оргкомитет, который возглавляет Руководитель</w:t>
      </w:r>
      <w:r w:rsidRPr="00972722">
        <w:rPr>
          <w:rFonts w:ascii="Times New Roman" w:eastAsia="MS ??" w:hAnsi="Times New Roman" w:cs="Times New Roman"/>
          <w:szCs w:val="20"/>
        </w:rPr>
        <w:t>.</w:t>
      </w:r>
    </w:p>
    <w:p w:rsidR="002F2CBF" w:rsidRPr="00972722" w:rsidRDefault="002F2CBF" w:rsidP="002F2CBF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3.4. Оргкомитет Фестиваля утверждается Оператором Фестиваля</w:t>
      </w:r>
      <w:r w:rsidRPr="00972722">
        <w:rPr>
          <w:rFonts w:ascii="Times New Roman" w:hAnsi="Times New Roman"/>
          <w:szCs w:val="20"/>
        </w:rPr>
        <w:t xml:space="preserve">, имеет фирменный бланк и может вести переписку с участниками </w:t>
      </w:r>
      <w:r>
        <w:rPr>
          <w:rFonts w:ascii="Times New Roman" w:hAnsi="Times New Roman"/>
          <w:szCs w:val="20"/>
        </w:rPr>
        <w:t>Фестиваля, жюри</w:t>
      </w:r>
      <w:r w:rsidRPr="00972722">
        <w:rPr>
          <w:rFonts w:ascii="Times New Roman" w:hAnsi="Times New Roman"/>
          <w:szCs w:val="20"/>
        </w:rPr>
        <w:t xml:space="preserve"> и партнерами от своего имени.</w:t>
      </w:r>
    </w:p>
    <w:p w:rsidR="002F2CBF" w:rsidRPr="00972722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ind w:left="36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4. Сроки и этапы Фестиваля</w:t>
      </w:r>
    </w:p>
    <w:p w:rsidR="002F2CBF" w:rsidRPr="00972722" w:rsidRDefault="002F2CBF" w:rsidP="002F2CBF">
      <w:pPr>
        <w:pStyle w:val="a1"/>
        <w:spacing w:after="0"/>
        <w:ind w:left="1080"/>
        <w:jc w:val="center"/>
        <w:rPr>
          <w:rFonts w:ascii="Times New Roman" w:hAnsi="Times New Roman" w:cs="Times New Roman"/>
          <w:szCs w:val="20"/>
        </w:rPr>
      </w:pPr>
    </w:p>
    <w:p w:rsidR="002F2CBF" w:rsidRPr="00313B86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 w:rsidRPr="00313B86">
        <w:rPr>
          <w:rFonts w:ascii="Times New Roman" w:hAnsi="Times New Roman" w:cs="Times New Roman"/>
          <w:szCs w:val="20"/>
        </w:rPr>
        <w:t>Фестиваль проводится с 0</w:t>
      </w:r>
      <w:r w:rsidR="00121DC6">
        <w:rPr>
          <w:rFonts w:ascii="Times New Roman" w:hAnsi="Times New Roman" w:cs="Times New Roman"/>
          <w:szCs w:val="20"/>
        </w:rPr>
        <w:t>1</w:t>
      </w:r>
      <w:r w:rsidRPr="00313B86">
        <w:rPr>
          <w:rFonts w:ascii="Times New Roman" w:hAnsi="Times New Roman" w:cs="Times New Roman"/>
          <w:szCs w:val="20"/>
        </w:rPr>
        <w:t xml:space="preserve"> </w:t>
      </w:r>
      <w:r w:rsidR="00121DC6">
        <w:rPr>
          <w:rFonts w:ascii="Times New Roman" w:hAnsi="Times New Roman" w:cs="Times New Roman"/>
          <w:szCs w:val="20"/>
        </w:rPr>
        <w:t>ноября</w:t>
      </w:r>
      <w:r w:rsidRPr="00313B86">
        <w:rPr>
          <w:rFonts w:ascii="Times New Roman" w:hAnsi="Times New Roman" w:cs="Times New Roman"/>
          <w:szCs w:val="20"/>
        </w:rPr>
        <w:t xml:space="preserve"> по </w:t>
      </w:r>
      <w:r w:rsidR="00121DC6">
        <w:rPr>
          <w:rFonts w:ascii="Times New Roman" w:hAnsi="Times New Roman" w:cs="Times New Roman"/>
          <w:szCs w:val="20"/>
        </w:rPr>
        <w:t>28</w:t>
      </w:r>
      <w:r w:rsidR="00A93F09" w:rsidRPr="00313B86">
        <w:rPr>
          <w:rFonts w:ascii="Times New Roman" w:hAnsi="Times New Roman" w:cs="Times New Roman"/>
          <w:szCs w:val="20"/>
        </w:rPr>
        <w:t xml:space="preserve"> </w:t>
      </w:r>
      <w:r w:rsidR="00121DC6">
        <w:rPr>
          <w:rFonts w:ascii="Times New Roman" w:hAnsi="Times New Roman" w:cs="Times New Roman"/>
          <w:szCs w:val="20"/>
        </w:rPr>
        <w:t>ноября 2015</w:t>
      </w:r>
      <w:r w:rsidRPr="00313B86">
        <w:rPr>
          <w:rFonts w:ascii="Times New Roman" w:hAnsi="Times New Roman" w:cs="Times New Roman"/>
          <w:szCs w:val="20"/>
        </w:rPr>
        <w:t xml:space="preserve"> г. в несколько этапов: </w:t>
      </w:r>
    </w:p>
    <w:p w:rsidR="002F2CBF" w:rsidRPr="00313B86" w:rsidRDefault="002F2CBF" w:rsidP="002F2CBF">
      <w:pPr>
        <w:pStyle w:val="a1"/>
        <w:spacing w:after="0"/>
        <w:rPr>
          <w:rStyle w:val="apple-converted-space"/>
          <w:rFonts w:ascii="Times New Roman" w:hAnsi="Times New Roman" w:cs="Times New Roman"/>
          <w:color w:val="000000"/>
          <w:szCs w:val="20"/>
        </w:rPr>
      </w:pPr>
      <w:r w:rsidRPr="00313B86">
        <w:rPr>
          <w:rFonts w:ascii="Times New Roman" w:hAnsi="Times New Roman" w:cs="Times New Roman"/>
          <w:color w:val="000000"/>
          <w:szCs w:val="20"/>
        </w:rPr>
        <w:t>4.1. Прием работ с 0</w:t>
      </w:r>
      <w:r w:rsidR="00121DC6">
        <w:rPr>
          <w:rFonts w:ascii="Times New Roman" w:hAnsi="Times New Roman" w:cs="Times New Roman"/>
          <w:color w:val="000000"/>
          <w:szCs w:val="20"/>
        </w:rPr>
        <w:t>1</w:t>
      </w:r>
      <w:r w:rsidRPr="00313B86">
        <w:rPr>
          <w:rFonts w:ascii="Times New Roman" w:hAnsi="Times New Roman" w:cs="Times New Roman"/>
          <w:color w:val="000000"/>
          <w:szCs w:val="20"/>
        </w:rPr>
        <w:t xml:space="preserve"> </w:t>
      </w:r>
      <w:r w:rsidR="00121DC6">
        <w:rPr>
          <w:rFonts w:ascii="Times New Roman" w:hAnsi="Times New Roman" w:cs="Times New Roman"/>
          <w:color w:val="000000"/>
          <w:szCs w:val="20"/>
        </w:rPr>
        <w:t>ноября</w:t>
      </w:r>
      <w:r w:rsidRPr="00313B86">
        <w:rPr>
          <w:rFonts w:ascii="Times New Roman" w:hAnsi="Times New Roman" w:cs="Times New Roman"/>
          <w:color w:val="000000"/>
          <w:szCs w:val="20"/>
        </w:rPr>
        <w:t xml:space="preserve"> по </w:t>
      </w:r>
      <w:r w:rsidR="00121DC6">
        <w:rPr>
          <w:rFonts w:ascii="Times New Roman" w:hAnsi="Times New Roman" w:cs="Times New Roman"/>
          <w:color w:val="000000"/>
          <w:szCs w:val="20"/>
        </w:rPr>
        <w:t xml:space="preserve">25 </w:t>
      </w:r>
      <w:r w:rsidRPr="00313B86">
        <w:rPr>
          <w:rFonts w:ascii="Times New Roman" w:hAnsi="Times New Roman" w:cs="Times New Roman"/>
          <w:color w:val="000000"/>
          <w:szCs w:val="20"/>
        </w:rPr>
        <w:t>ноября 201</w:t>
      </w:r>
      <w:r w:rsidR="00121DC6">
        <w:rPr>
          <w:rFonts w:ascii="Times New Roman" w:hAnsi="Times New Roman" w:cs="Times New Roman"/>
          <w:color w:val="000000"/>
          <w:szCs w:val="20"/>
        </w:rPr>
        <w:t>5</w:t>
      </w:r>
      <w:r w:rsidRPr="00313B86">
        <w:rPr>
          <w:rFonts w:ascii="Times New Roman" w:hAnsi="Times New Roman" w:cs="Times New Roman"/>
          <w:color w:val="000000"/>
          <w:szCs w:val="20"/>
        </w:rPr>
        <w:t xml:space="preserve"> г.</w:t>
      </w:r>
      <w:r w:rsidRPr="00313B86">
        <w:rPr>
          <w:rStyle w:val="apple-converted-space"/>
          <w:rFonts w:ascii="Times New Roman" w:hAnsi="Times New Roman" w:cs="Times New Roman"/>
          <w:color w:val="000000"/>
          <w:szCs w:val="20"/>
        </w:rPr>
        <w:t> </w:t>
      </w:r>
    </w:p>
    <w:p w:rsidR="002F2CBF" w:rsidRPr="00972722" w:rsidRDefault="002F2CBF" w:rsidP="002F2CBF">
      <w:pPr>
        <w:pStyle w:val="a1"/>
        <w:spacing w:after="0"/>
        <w:rPr>
          <w:rFonts w:ascii="Times New Roman" w:hAnsi="Times New Roman" w:cs="Times New Roman"/>
          <w:szCs w:val="20"/>
        </w:rPr>
      </w:pPr>
      <w:r w:rsidRPr="00313B86">
        <w:rPr>
          <w:rStyle w:val="apple-converted-space"/>
          <w:rFonts w:ascii="Times New Roman" w:hAnsi="Times New Roman" w:cs="Times New Roman"/>
          <w:color w:val="000000"/>
          <w:szCs w:val="20"/>
        </w:rPr>
        <w:t xml:space="preserve">4.2. Работа экспертного жюри с </w:t>
      </w:r>
      <w:r w:rsidR="00121DC6">
        <w:rPr>
          <w:rStyle w:val="apple-converted-space"/>
          <w:rFonts w:ascii="Times New Roman" w:hAnsi="Times New Roman" w:cs="Times New Roman"/>
          <w:color w:val="000000"/>
          <w:szCs w:val="20"/>
        </w:rPr>
        <w:t>25</w:t>
      </w:r>
      <w:r w:rsidRPr="00313B86">
        <w:rPr>
          <w:rStyle w:val="apple-converted-space"/>
          <w:rFonts w:ascii="Times New Roman" w:hAnsi="Times New Roman" w:cs="Times New Roman"/>
          <w:color w:val="000000"/>
          <w:szCs w:val="20"/>
        </w:rPr>
        <w:t xml:space="preserve"> </w:t>
      </w:r>
      <w:r w:rsidR="00121DC6">
        <w:rPr>
          <w:rStyle w:val="apple-converted-space"/>
          <w:rFonts w:ascii="Times New Roman" w:hAnsi="Times New Roman" w:cs="Times New Roman"/>
          <w:color w:val="000000"/>
          <w:szCs w:val="20"/>
        </w:rPr>
        <w:t xml:space="preserve">ноября </w:t>
      </w:r>
      <w:r w:rsidRPr="00313B86">
        <w:rPr>
          <w:rStyle w:val="apple-converted-space"/>
          <w:rFonts w:ascii="Times New Roman" w:hAnsi="Times New Roman" w:cs="Times New Roman"/>
          <w:color w:val="000000"/>
          <w:szCs w:val="20"/>
        </w:rPr>
        <w:t xml:space="preserve">по </w:t>
      </w:r>
      <w:r w:rsidR="00121DC6">
        <w:rPr>
          <w:rStyle w:val="apple-converted-space"/>
          <w:rFonts w:ascii="Times New Roman" w:hAnsi="Times New Roman" w:cs="Times New Roman"/>
          <w:color w:val="000000"/>
          <w:szCs w:val="20"/>
        </w:rPr>
        <w:t>27 ноября</w:t>
      </w:r>
      <w:r w:rsidRPr="00313B86">
        <w:rPr>
          <w:rStyle w:val="apple-converted-space"/>
          <w:rFonts w:ascii="Times New Roman" w:hAnsi="Times New Roman" w:cs="Times New Roman"/>
          <w:color w:val="000000"/>
          <w:szCs w:val="20"/>
        </w:rPr>
        <w:t xml:space="preserve"> 201</w:t>
      </w:r>
      <w:r w:rsidR="00121DC6">
        <w:rPr>
          <w:rStyle w:val="apple-converted-space"/>
          <w:rFonts w:ascii="Times New Roman" w:hAnsi="Times New Roman" w:cs="Times New Roman"/>
          <w:color w:val="000000"/>
          <w:szCs w:val="20"/>
        </w:rPr>
        <w:t>5</w:t>
      </w:r>
      <w:r w:rsidRPr="00313B86">
        <w:rPr>
          <w:rStyle w:val="apple-converted-space"/>
          <w:rFonts w:ascii="Times New Roman" w:hAnsi="Times New Roman" w:cs="Times New Roman"/>
          <w:color w:val="000000"/>
          <w:szCs w:val="20"/>
        </w:rPr>
        <w:t xml:space="preserve"> г.</w:t>
      </w:r>
      <w:r w:rsidRPr="00313B86">
        <w:rPr>
          <w:rFonts w:ascii="Times New Roman" w:hAnsi="Times New Roman" w:cs="Times New Roman"/>
          <w:color w:val="000000"/>
          <w:szCs w:val="20"/>
        </w:rPr>
        <w:br/>
        <w:t xml:space="preserve">4.3. Заседание экспертного жюри </w:t>
      </w:r>
      <w:r w:rsidR="00121DC6">
        <w:rPr>
          <w:rFonts w:ascii="Times New Roman" w:hAnsi="Times New Roman" w:cs="Times New Roman"/>
          <w:color w:val="000000"/>
          <w:szCs w:val="20"/>
        </w:rPr>
        <w:t>27</w:t>
      </w:r>
      <w:r w:rsidR="008D59DD" w:rsidRPr="00313B86">
        <w:rPr>
          <w:rFonts w:ascii="Times New Roman" w:hAnsi="Times New Roman" w:cs="Times New Roman"/>
          <w:color w:val="000000"/>
          <w:szCs w:val="20"/>
        </w:rPr>
        <w:t xml:space="preserve"> </w:t>
      </w:r>
      <w:r w:rsidR="00121DC6">
        <w:rPr>
          <w:rFonts w:ascii="Times New Roman" w:hAnsi="Times New Roman" w:cs="Times New Roman"/>
          <w:color w:val="000000"/>
          <w:szCs w:val="20"/>
        </w:rPr>
        <w:t>ноября</w:t>
      </w:r>
      <w:r w:rsidRPr="00313B86">
        <w:rPr>
          <w:rFonts w:ascii="Times New Roman" w:hAnsi="Times New Roman" w:cs="Times New Roman"/>
          <w:color w:val="000000"/>
          <w:szCs w:val="20"/>
        </w:rPr>
        <w:t xml:space="preserve"> 201</w:t>
      </w:r>
      <w:r w:rsidR="00121DC6">
        <w:rPr>
          <w:rFonts w:ascii="Times New Roman" w:hAnsi="Times New Roman" w:cs="Times New Roman"/>
          <w:color w:val="000000"/>
          <w:szCs w:val="20"/>
        </w:rPr>
        <w:t>5</w:t>
      </w:r>
      <w:r w:rsidRPr="00313B86">
        <w:rPr>
          <w:rFonts w:ascii="Times New Roman" w:hAnsi="Times New Roman" w:cs="Times New Roman"/>
          <w:color w:val="000000"/>
          <w:szCs w:val="20"/>
        </w:rPr>
        <w:t xml:space="preserve"> г.</w:t>
      </w:r>
      <w:r w:rsidRPr="00313B86">
        <w:rPr>
          <w:rStyle w:val="apple-converted-space"/>
          <w:rFonts w:ascii="Times New Roman" w:hAnsi="Times New Roman" w:cs="Times New Roman"/>
          <w:color w:val="000000"/>
          <w:szCs w:val="20"/>
        </w:rPr>
        <w:t> </w:t>
      </w:r>
      <w:r w:rsidRPr="00313B86">
        <w:rPr>
          <w:rFonts w:ascii="Times New Roman" w:hAnsi="Times New Roman" w:cs="Times New Roman"/>
          <w:color w:val="000000"/>
          <w:szCs w:val="20"/>
        </w:rPr>
        <w:br/>
        <w:t>4.4. Подведение итогов и церемония награждения победителей Фестиваля</w:t>
      </w:r>
      <w:r w:rsidR="00A93F09" w:rsidRPr="00313B86">
        <w:rPr>
          <w:rFonts w:ascii="Times New Roman" w:hAnsi="Times New Roman" w:cs="Times New Roman"/>
          <w:color w:val="000000"/>
          <w:szCs w:val="20"/>
        </w:rPr>
        <w:t xml:space="preserve"> – </w:t>
      </w:r>
      <w:r w:rsidR="00121DC6">
        <w:rPr>
          <w:rFonts w:ascii="Times New Roman" w:hAnsi="Times New Roman" w:cs="Times New Roman"/>
          <w:color w:val="000000"/>
          <w:szCs w:val="20"/>
        </w:rPr>
        <w:t>27 ноября</w:t>
      </w:r>
      <w:r w:rsidRPr="00313B86">
        <w:rPr>
          <w:rFonts w:ascii="Times New Roman" w:hAnsi="Times New Roman" w:cs="Times New Roman"/>
          <w:color w:val="000000"/>
          <w:szCs w:val="20"/>
        </w:rPr>
        <w:t xml:space="preserve"> 201</w:t>
      </w:r>
      <w:r w:rsidR="00121DC6">
        <w:rPr>
          <w:rFonts w:ascii="Times New Roman" w:hAnsi="Times New Roman" w:cs="Times New Roman"/>
          <w:color w:val="000000"/>
          <w:szCs w:val="20"/>
        </w:rPr>
        <w:t>5</w:t>
      </w:r>
      <w:r w:rsidRPr="00313B86">
        <w:rPr>
          <w:rFonts w:ascii="Times New Roman" w:hAnsi="Times New Roman" w:cs="Times New Roman"/>
          <w:color w:val="000000"/>
          <w:szCs w:val="20"/>
        </w:rPr>
        <w:t xml:space="preserve"> г.</w:t>
      </w:r>
      <w:r w:rsidRPr="00972722">
        <w:rPr>
          <w:rStyle w:val="apple-converted-space"/>
          <w:rFonts w:ascii="Times New Roman" w:hAnsi="Times New Roman" w:cs="Times New Roman"/>
          <w:color w:val="000000"/>
          <w:szCs w:val="20"/>
        </w:rPr>
        <w:t> </w:t>
      </w:r>
      <w:r w:rsidRPr="00972722">
        <w:rPr>
          <w:rFonts w:ascii="Times New Roman" w:hAnsi="Times New Roman" w:cs="Times New Roman"/>
          <w:color w:val="000000"/>
          <w:szCs w:val="20"/>
        </w:rPr>
        <w:br/>
      </w:r>
    </w:p>
    <w:p w:rsidR="002F2CBF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5</w:t>
      </w:r>
      <w:r w:rsidRPr="00972722">
        <w:rPr>
          <w:rFonts w:ascii="Times New Roman" w:hAnsi="Times New Roman" w:cs="Times New Roman"/>
          <w:b/>
          <w:bCs/>
          <w:szCs w:val="20"/>
        </w:rPr>
        <w:t>.</w:t>
      </w:r>
      <w:r w:rsidRPr="00855A25">
        <w:rPr>
          <w:rFonts w:ascii="Times New Roman" w:hAnsi="Times New Roman" w:cs="Times New Roman"/>
          <w:b/>
          <w:bCs/>
          <w:szCs w:val="20"/>
        </w:rPr>
        <w:t xml:space="preserve"> Участн</w:t>
      </w:r>
      <w:r>
        <w:rPr>
          <w:rFonts w:ascii="Times New Roman" w:hAnsi="Times New Roman" w:cs="Times New Roman"/>
          <w:b/>
          <w:bCs/>
          <w:szCs w:val="20"/>
        </w:rPr>
        <w:t>ики Фестиваля</w:t>
      </w:r>
    </w:p>
    <w:p w:rsidR="002F2CBF" w:rsidRPr="00855A25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5.1. Участие в Фестивале</w:t>
      </w:r>
      <w:r w:rsidRPr="00855A25">
        <w:rPr>
          <w:rFonts w:ascii="Times New Roman" w:hAnsi="Times New Roman" w:cs="Times New Roman"/>
          <w:szCs w:val="20"/>
        </w:rPr>
        <w:t xml:space="preserve"> могут принять </w:t>
      </w:r>
      <w:r>
        <w:rPr>
          <w:rFonts w:ascii="Times New Roman" w:hAnsi="Times New Roman" w:cs="Times New Roman"/>
          <w:szCs w:val="20"/>
        </w:rPr>
        <w:t>учащиеся образовательных учреждений в возрасте от 14 до 30 лет, предоставившие работы, согласно заявленной тематике Фестиваля.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5.2. В </w:t>
      </w:r>
      <w:proofErr w:type="gramStart"/>
      <w:r>
        <w:rPr>
          <w:rFonts w:ascii="Times New Roman" w:hAnsi="Times New Roman" w:cs="Times New Roman"/>
          <w:szCs w:val="20"/>
        </w:rPr>
        <w:t>рамках</w:t>
      </w:r>
      <w:proofErr w:type="gramEnd"/>
      <w:r>
        <w:rPr>
          <w:rFonts w:ascii="Times New Roman" w:hAnsi="Times New Roman" w:cs="Times New Roman"/>
          <w:szCs w:val="20"/>
        </w:rPr>
        <w:t xml:space="preserve"> Фестиваля будут проведены конкурсы на лучший социальный видеоролик и лучший социальный плакат, согласно номинациям Фестиваля.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5.3. Для участия в конкурсах Фестиваля необходимо подготовить социальный видеоролик или социальный плакат по одной из установленных организаторами Фестиваля номинации.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5.4. К конкурсной работе должна быть приложена заявка установленного образца (приложение 1) и цветная, неофициальная портретная фотография автора в электронном виде. Заявка и фотография являются необходимыми условиями для участия в Фестивале.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5.5</w:t>
      </w:r>
      <w:r w:rsidRPr="00855A25">
        <w:rPr>
          <w:rFonts w:ascii="Times New Roman" w:hAnsi="Times New Roman" w:cs="Times New Roman"/>
          <w:szCs w:val="20"/>
        </w:rPr>
        <w:t>. Количество работ, выставленных одним уча</w:t>
      </w:r>
      <w:r>
        <w:rPr>
          <w:rFonts w:ascii="Times New Roman" w:hAnsi="Times New Roman" w:cs="Times New Roman"/>
          <w:szCs w:val="20"/>
        </w:rPr>
        <w:t>стником,</w:t>
      </w:r>
      <w:r w:rsidRPr="00855A25">
        <w:rPr>
          <w:rFonts w:ascii="Times New Roman" w:hAnsi="Times New Roman" w:cs="Times New Roman"/>
          <w:szCs w:val="20"/>
        </w:rPr>
        <w:t xml:space="preserve"> ограничено</w:t>
      </w:r>
      <w:r>
        <w:rPr>
          <w:rFonts w:ascii="Times New Roman" w:hAnsi="Times New Roman" w:cs="Times New Roman"/>
          <w:szCs w:val="20"/>
        </w:rPr>
        <w:t xml:space="preserve"> одной</w:t>
      </w:r>
      <w:r w:rsidRPr="00855A25">
        <w:rPr>
          <w:rFonts w:ascii="Times New Roman" w:hAnsi="Times New Roman" w:cs="Times New Roman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5.6. Участие в Фестивале осуществляется на безвозмездной основе. 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FC430D" w:rsidRPr="00855A25" w:rsidRDefault="00FC430D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jc w:val="center"/>
        <w:rPr>
          <w:rStyle w:val="a7"/>
          <w:rFonts w:ascii="Times New Roman" w:eastAsia="Times New Roman" w:hAnsi="Times New Roman" w:cs="Times New Roman"/>
          <w:szCs w:val="20"/>
        </w:rPr>
      </w:pPr>
      <w:r>
        <w:rPr>
          <w:rStyle w:val="a7"/>
          <w:rFonts w:ascii="Times New Roman" w:eastAsia="Times New Roman" w:hAnsi="Times New Roman" w:cs="Times New Roman"/>
          <w:szCs w:val="20"/>
        </w:rPr>
        <w:t xml:space="preserve">6. Номинации для конкурсов видеороликов и социальных плакатов </w:t>
      </w:r>
    </w:p>
    <w:p w:rsidR="002F2CBF" w:rsidRPr="00855A25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6.1.В</w:t>
      </w:r>
      <w:r w:rsidRPr="00855A25">
        <w:rPr>
          <w:rFonts w:ascii="Times New Roman" w:hAnsi="Times New Roman" w:cs="Times New Roman"/>
          <w:szCs w:val="20"/>
        </w:rPr>
        <w:t>идеоролик</w:t>
      </w:r>
      <w:r>
        <w:rPr>
          <w:rFonts w:ascii="Times New Roman" w:hAnsi="Times New Roman" w:cs="Times New Roman"/>
          <w:szCs w:val="20"/>
        </w:rPr>
        <w:t xml:space="preserve"> может</w:t>
      </w:r>
      <w:r w:rsidRPr="00855A25">
        <w:rPr>
          <w:rFonts w:ascii="Times New Roman" w:hAnsi="Times New Roman" w:cs="Times New Roman"/>
          <w:szCs w:val="20"/>
        </w:rPr>
        <w:t xml:space="preserve"> быть представлен в различных жанрах: документальном, </w:t>
      </w:r>
      <w:r>
        <w:rPr>
          <w:rFonts w:ascii="Times New Roman" w:hAnsi="Times New Roman" w:cs="Times New Roman"/>
          <w:szCs w:val="20"/>
        </w:rPr>
        <w:t xml:space="preserve">рекламном, интервью, репортаж, </w:t>
      </w:r>
      <w:r w:rsidRPr="00855A25">
        <w:rPr>
          <w:rFonts w:ascii="Times New Roman" w:hAnsi="Times New Roman" w:cs="Times New Roman"/>
          <w:szCs w:val="20"/>
        </w:rPr>
        <w:t>с музыкальным сопровождением и без него, с использованием озвучива</w:t>
      </w:r>
      <w:r>
        <w:rPr>
          <w:rFonts w:ascii="Times New Roman" w:hAnsi="Times New Roman" w:cs="Times New Roman"/>
          <w:szCs w:val="20"/>
        </w:rPr>
        <w:t>ния за кадром и без озвучивания.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6.2. Социальный плакат может быть представлен с использованием рисунка, фотографии, коллажа, компьютерной графики, которые должны быть авторскими. </w:t>
      </w:r>
    </w:p>
    <w:p w:rsidR="002F2CBF" w:rsidRPr="00E8444D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6.3. Работы на к</w:t>
      </w:r>
      <w:r w:rsidRPr="00E8444D">
        <w:rPr>
          <w:rFonts w:ascii="Times New Roman" w:hAnsi="Times New Roman" w:cs="Times New Roman"/>
          <w:szCs w:val="20"/>
        </w:rPr>
        <w:t>онкурс</w:t>
      </w:r>
      <w:r>
        <w:rPr>
          <w:rFonts w:ascii="Times New Roman" w:hAnsi="Times New Roman" w:cs="Times New Roman"/>
          <w:szCs w:val="20"/>
        </w:rPr>
        <w:t>ы видеоролика и социального плаката Фестиваля</w:t>
      </w:r>
      <w:r w:rsidRPr="00E8444D">
        <w:rPr>
          <w:rFonts w:ascii="Times New Roman" w:hAnsi="Times New Roman" w:cs="Times New Roman"/>
          <w:szCs w:val="20"/>
        </w:rPr>
        <w:t xml:space="preserve"> принимаются по следующим номинациям:</w:t>
      </w:r>
    </w:p>
    <w:p w:rsidR="002F2CBF" w:rsidRPr="00E8444D" w:rsidRDefault="002F2CBF" w:rsidP="002F2CBF">
      <w:pPr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Cs w:val="20"/>
        </w:rPr>
      </w:pPr>
      <w:r w:rsidRPr="00E8444D">
        <w:rPr>
          <w:rFonts w:ascii="Times New Roman" w:hAnsi="Times New Roman"/>
          <w:szCs w:val="20"/>
        </w:rPr>
        <w:lastRenderedPageBreak/>
        <w:t>«Сохранение животного мира Финского залива»</w:t>
      </w:r>
      <w:r>
        <w:rPr>
          <w:rFonts w:ascii="Times New Roman" w:hAnsi="Times New Roman"/>
          <w:szCs w:val="20"/>
        </w:rPr>
        <w:t xml:space="preserve"> </w:t>
      </w:r>
    </w:p>
    <w:p w:rsidR="002F2CBF" w:rsidRPr="00D23BDF" w:rsidRDefault="002F2CBF" w:rsidP="002F2CBF">
      <w:pPr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Cs w:val="20"/>
        </w:rPr>
      </w:pPr>
      <w:r w:rsidRPr="00E8444D">
        <w:rPr>
          <w:rFonts w:ascii="Times New Roman" w:hAnsi="Times New Roman"/>
          <w:szCs w:val="20"/>
        </w:rPr>
        <w:t>«Чистый берег»</w:t>
      </w:r>
    </w:p>
    <w:p w:rsidR="002F2CBF" w:rsidRPr="00E8444D" w:rsidRDefault="002F2CBF" w:rsidP="002F2CBF">
      <w:pPr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Cs w:val="20"/>
        </w:rPr>
      </w:pPr>
      <w:r w:rsidRPr="00E8444D">
        <w:rPr>
          <w:rFonts w:ascii="Times New Roman" w:hAnsi="Times New Roman"/>
          <w:szCs w:val="20"/>
        </w:rPr>
        <w:t>«За что я люблю Финский залив»</w:t>
      </w:r>
      <w:r>
        <w:rPr>
          <w:rFonts w:ascii="Times New Roman" w:hAnsi="Times New Roman"/>
          <w:szCs w:val="20"/>
        </w:rPr>
        <w:t xml:space="preserve"> (для видеороликов с использованием озвучивания за кадром</w:t>
      </w:r>
      <w:r w:rsidRPr="00E8444D">
        <w:rPr>
          <w:rFonts w:ascii="Times New Roman" w:hAnsi="Times New Roman"/>
          <w:szCs w:val="20"/>
        </w:rPr>
        <w:t>)</w:t>
      </w:r>
    </w:p>
    <w:p w:rsidR="002F2CBF" w:rsidRPr="00D23BDF" w:rsidRDefault="002F2CBF" w:rsidP="002F2CBF">
      <w:pPr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Cs w:val="20"/>
        </w:rPr>
      </w:pPr>
      <w:r w:rsidRPr="00E8444D">
        <w:rPr>
          <w:rFonts w:ascii="Times New Roman" w:hAnsi="Times New Roman"/>
          <w:szCs w:val="20"/>
        </w:rPr>
        <w:t>«Промышленность и судоходство»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7</w:t>
      </w:r>
      <w:r w:rsidRPr="00855A25">
        <w:rPr>
          <w:rFonts w:ascii="Times New Roman" w:hAnsi="Times New Roman" w:cs="Times New Roman"/>
          <w:b/>
          <w:bCs/>
          <w:szCs w:val="20"/>
        </w:rPr>
        <w:t>. Условия, порядок о</w:t>
      </w:r>
      <w:r>
        <w:rPr>
          <w:rFonts w:ascii="Times New Roman" w:hAnsi="Times New Roman" w:cs="Times New Roman"/>
          <w:b/>
          <w:bCs/>
          <w:szCs w:val="20"/>
        </w:rPr>
        <w:t>рганизации и проведения Фестиваля</w:t>
      </w:r>
    </w:p>
    <w:p w:rsidR="002F2CBF" w:rsidRPr="00855A25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szCs w:val="20"/>
        </w:rPr>
      </w:pP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7.1. На конкурсы Фестиваля</w:t>
      </w:r>
      <w:r w:rsidRPr="00855A25">
        <w:rPr>
          <w:rFonts w:ascii="Times New Roman" w:hAnsi="Times New Roman" w:cs="Times New Roman"/>
          <w:szCs w:val="20"/>
        </w:rPr>
        <w:t xml:space="preserve"> предоставляются видеоролики</w:t>
      </w:r>
      <w:r>
        <w:rPr>
          <w:rFonts w:ascii="Times New Roman" w:hAnsi="Times New Roman" w:cs="Times New Roman"/>
          <w:szCs w:val="20"/>
        </w:rPr>
        <w:t xml:space="preserve"> и социальные плакаты</w:t>
      </w:r>
      <w:r w:rsidRPr="00855A25">
        <w:rPr>
          <w:rFonts w:ascii="Times New Roman" w:hAnsi="Times New Roman" w:cs="Times New Roman"/>
          <w:szCs w:val="20"/>
        </w:rPr>
        <w:t>, снятые (созданные) любыми доступными средствами (на видеокамеру, фотоаппарат, мобильный телефон), соответствующи</w:t>
      </w:r>
      <w:r>
        <w:rPr>
          <w:rFonts w:ascii="Times New Roman" w:hAnsi="Times New Roman" w:cs="Times New Roman"/>
          <w:szCs w:val="20"/>
        </w:rPr>
        <w:t>е тематике и номинациям Фестиваля</w:t>
      </w:r>
      <w:r w:rsidRPr="00855A25">
        <w:rPr>
          <w:rFonts w:ascii="Times New Roman" w:hAnsi="Times New Roman" w:cs="Times New Roman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7.2</w:t>
      </w:r>
      <w:r w:rsidRPr="00855A25">
        <w:rPr>
          <w:rFonts w:ascii="Times New Roman" w:hAnsi="Times New Roman" w:cs="Times New Roman"/>
          <w:szCs w:val="20"/>
        </w:rPr>
        <w:t>. Требования к видеоролику:</w:t>
      </w:r>
    </w:p>
    <w:p w:rsidR="002F2CBF" w:rsidRPr="00D904E7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7.2.1. </w:t>
      </w:r>
      <w:proofErr w:type="gramStart"/>
      <w:r>
        <w:rPr>
          <w:rFonts w:ascii="Times New Roman" w:hAnsi="Times New Roman" w:cs="Times New Roman"/>
          <w:szCs w:val="20"/>
        </w:rPr>
        <w:t xml:space="preserve">Участники предоставляют видеоролики на </w:t>
      </w:r>
      <w:r>
        <w:rPr>
          <w:rFonts w:ascii="Times New Roman" w:hAnsi="Times New Roman" w:cs="Times New Roman"/>
          <w:szCs w:val="20"/>
          <w:lang w:val="en-US"/>
        </w:rPr>
        <w:t>CD</w:t>
      </w:r>
      <w:r w:rsidRPr="0018043C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  <w:lang w:val="en-US"/>
        </w:rPr>
        <w:t>DVD</w:t>
      </w:r>
      <w:r>
        <w:rPr>
          <w:rFonts w:ascii="Times New Roman" w:hAnsi="Times New Roman" w:cs="Times New Roman"/>
          <w:szCs w:val="20"/>
        </w:rPr>
        <w:t xml:space="preserve"> диске в формате </w:t>
      </w:r>
      <w:r>
        <w:rPr>
          <w:rFonts w:ascii="Times New Roman" w:hAnsi="Times New Roman" w:cs="Times New Roman"/>
          <w:szCs w:val="20"/>
          <w:lang w:val="en-US"/>
        </w:rPr>
        <w:t>AVI</w:t>
      </w:r>
      <w:r w:rsidRPr="0018043C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  <w:lang w:val="en-US"/>
        </w:rPr>
        <w:t>FLV</w:t>
      </w:r>
      <w:r w:rsidRPr="0018043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(хронометраж не более 90 секунд) или </w:t>
      </w:r>
      <w:r w:rsidRPr="00855A25">
        <w:rPr>
          <w:rFonts w:ascii="Times New Roman" w:hAnsi="Times New Roman" w:cs="Times New Roman"/>
          <w:szCs w:val="20"/>
        </w:rPr>
        <w:t xml:space="preserve">выкладывают свои работы на любой доступный </w:t>
      </w:r>
      <w:proofErr w:type="spellStart"/>
      <w:r w:rsidRPr="00855A25">
        <w:rPr>
          <w:rFonts w:ascii="Times New Roman" w:hAnsi="Times New Roman" w:cs="Times New Roman"/>
          <w:szCs w:val="20"/>
        </w:rPr>
        <w:t>видеохостинг</w:t>
      </w:r>
      <w:proofErr w:type="spellEnd"/>
      <w:r w:rsidRPr="00855A25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855A25">
        <w:rPr>
          <w:rFonts w:ascii="Times New Roman" w:hAnsi="Times New Roman" w:cs="Times New Roman"/>
          <w:szCs w:val="20"/>
          <w:lang w:val="en-US"/>
        </w:rPr>
        <w:t>Youtube</w:t>
      </w:r>
      <w:proofErr w:type="spellEnd"/>
      <w:r w:rsidRPr="00855A25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855A25">
        <w:rPr>
          <w:rFonts w:ascii="Times New Roman" w:hAnsi="Times New Roman" w:cs="Times New Roman"/>
          <w:szCs w:val="20"/>
          <w:lang w:val="en-US"/>
        </w:rPr>
        <w:t>Rutube</w:t>
      </w:r>
      <w:proofErr w:type="spellEnd"/>
      <w:r w:rsidRPr="00855A25">
        <w:rPr>
          <w:rFonts w:ascii="Times New Roman" w:hAnsi="Times New Roman" w:cs="Times New Roman"/>
          <w:szCs w:val="20"/>
        </w:rPr>
        <w:t xml:space="preserve"> и т.д. и т.п.) и</w:t>
      </w:r>
      <w:r>
        <w:rPr>
          <w:rFonts w:ascii="Times New Roman" w:hAnsi="Times New Roman" w:cs="Times New Roman"/>
          <w:szCs w:val="20"/>
        </w:rPr>
        <w:t xml:space="preserve"> </w:t>
      </w:r>
      <w:r w:rsidRPr="00855A25">
        <w:rPr>
          <w:rFonts w:ascii="Times New Roman" w:hAnsi="Times New Roman" w:cs="Times New Roman"/>
          <w:szCs w:val="20"/>
        </w:rPr>
        <w:t xml:space="preserve">направляют ссылку на видеоролик на электронный адрес: </w:t>
      </w:r>
      <w:r>
        <w:rPr>
          <w:rFonts w:ascii="Times New Roman" w:hAnsi="Times New Roman" w:cs="Times New Roman"/>
          <w:szCs w:val="20"/>
          <w:lang w:val="en-US"/>
        </w:rPr>
        <w:t>competition</w:t>
      </w:r>
      <w:r>
        <w:rPr>
          <w:rFonts w:ascii="Times New Roman" w:hAnsi="Times New Roman" w:cs="Times New Roman"/>
          <w:szCs w:val="20"/>
        </w:rPr>
        <w:t>@</w:t>
      </w:r>
      <w:proofErr w:type="spellStart"/>
      <w:r>
        <w:rPr>
          <w:rFonts w:ascii="Times New Roman" w:hAnsi="Times New Roman" w:cs="Times New Roman"/>
          <w:szCs w:val="20"/>
        </w:rPr>
        <w:t>ru-ecology.ru</w:t>
      </w:r>
      <w:proofErr w:type="spellEnd"/>
      <w:r>
        <w:rPr>
          <w:rFonts w:ascii="Times New Roman" w:hAnsi="Times New Roman" w:cs="Times New Roman"/>
          <w:szCs w:val="20"/>
          <w:lang/>
        </w:rPr>
        <w:t xml:space="preserve"> </w:t>
      </w:r>
      <w:r w:rsidRPr="00855A25">
        <w:rPr>
          <w:rFonts w:ascii="Times New Roman" w:hAnsi="Times New Roman" w:cs="Times New Roman"/>
          <w:szCs w:val="20"/>
        </w:rPr>
        <w:t>с</w:t>
      </w:r>
      <w:r>
        <w:rPr>
          <w:rFonts w:ascii="Times New Roman" w:hAnsi="Times New Roman" w:cs="Times New Roman"/>
          <w:szCs w:val="20"/>
        </w:rPr>
        <w:t xml:space="preserve"> указанием темы письма «Видеоролик «</w:t>
      </w:r>
      <w:r w:rsidRPr="003662FC">
        <w:rPr>
          <w:rFonts w:ascii="Times New Roman" w:hAnsi="Times New Roman" w:cs="Times New Roman"/>
          <w:szCs w:val="20"/>
        </w:rPr>
        <w:t>Я люблю Финский залив</w:t>
      </w:r>
      <w:r>
        <w:rPr>
          <w:rFonts w:ascii="Times New Roman" w:hAnsi="Times New Roman" w:cs="Times New Roman"/>
          <w:szCs w:val="20"/>
        </w:rPr>
        <w:t>», заполненной заявкой на участие и фотографией в электронном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>виде</w:t>
      </w:r>
      <w:proofErr w:type="gramEnd"/>
      <w:r>
        <w:rPr>
          <w:rFonts w:ascii="Times New Roman" w:hAnsi="Times New Roman" w:cs="Times New Roman"/>
          <w:szCs w:val="20"/>
        </w:rPr>
        <w:t xml:space="preserve"> в формате </w:t>
      </w:r>
      <w:r>
        <w:rPr>
          <w:rFonts w:ascii="Times New Roman" w:hAnsi="Times New Roman" w:cs="Times New Roman"/>
          <w:szCs w:val="20"/>
          <w:lang w:val="en-US"/>
        </w:rPr>
        <w:t>JPEG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 для последующего выкладывания в соответствующий раздел </w:t>
      </w:r>
      <w:r w:rsidRPr="005256AD">
        <w:rPr>
          <w:rFonts w:ascii="Times New Roman" w:hAnsi="Times New Roman" w:cs="Times New Roman"/>
          <w:szCs w:val="20"/>
        </w:rPr>
        <w:t xml:space="preserve">сайта </w:t>
      </w:r>
      <w:hyperlink r:id="rId7" w:history="1">
        <w:r w:rsidRPr="005256AD">
          <w:rPr>
            <w:rStyle w:val="a6"/>
            <w:rFonts w:ascii="Times New Roman" w:hAnsi="Times New Roman" w:cs="Times New Roman"/>
            <w:color w:val="auto"/>
            <w:szCs w:val="20"/>
            <w:u w:val="none"/>
          </w:rPr>
          <w:t>www.</w:t>
        </w:r>
        <w:r w:rsidRPr="005256AD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en-US"/>
          </w:rPr>
          <w:t>ru</w:t>
        </w:r>
        <w:r w:rsidRPr="0018043C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ru-RU"/>
          </w:rPr>
          <w:t>-</w:t>
        </w:r>
        <w:r w:rsidRPr="005256AD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en-US"/>
          </w:rPr>
          <w:t>ecology</w:t>
        </w:r>
        <w:r w:rsidRPr="0018043C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ru-RU"/>
          </w:rPr>
          <w:t>.</w:t>
        </w:r>
        <w:r w:rsidRPr="005256AD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en-US"/>
          </w:rPr>
          <w:t>ru</w:t>
        </w:r>
      </w:hyperlink>
      <w:r w:rsidRPr="005256AD">
        <w:rPr>
          <w:rFonts w:ascii="Times New Roman" w:eastAsia="Times New Roman" w:hAnsi="Times New Roman" w:cs="Times New Roman"/>
          <w:szCs w:val="20"/>
        </w:rPr>
        <w:t xml:space="preserve">. Также участники размещают свои работы в специально созданной группе </w:t>
      </w:r>
      <w:proofErr w:type="spellStart"/>
      <w:r w:rsidRPr="005256AD">
        <w:rPr>
          <w:rFonts w:ascii="Times New Roman" w:eastAsia="Times New Roman" w:hAnsi="Times New Roman" w:cs="Times New Roman"/>
          <w:szCs w:val="20"/>
        </w:rPr>
        <w:t>ВКонтакте</w:t>
      </w:r>
      <w:proofErr w:type="spellEnd"/>
      <w:r w:rsidRPr="005256AD">
        <w:rPr>
          <w:rFonts w:ascii="Times New Roman" w:eastAsia="Times New Roman" w:hAnsi="Times New Roman" w:cs="Times New Roman"/>
          <w:szCs w:val="20"/>
        </w:rPr>
        <w:t xml:space="preserve">  </w:t>
      </w:r>
      <w:hyperlink r:id="rId8" w:history="1">
        <w:r w:rsidRPr="005256AD">
          <w:rPr>
            <w:rStyle w:val="a6"/>
            <w:rFonts w:ascii="Times New Roman" w:eastAsia="Times New Roman" w:hAnsi="Times New Roman" w:cs="Times New Roman"/>
            <w:color w:val="auto"/>
            <w:szCs w:val="20"/>
            <w:u w:val="none"/>
            <w:lang w:val="ru-RU" w:eastAsia="hi-IN" w:bidi="hi-IN"/>
          </w:rPr>
          <w:t>http://vk.com/ecologyfest</w:t>
        </w:r>
      </w:hyperlink>
      <w:r w:rsidRPr="005256AD">
        <w:rPr>
          <w:rFonts w:ascii="Times New Roman" w:eastAsia="Times New Roman" w:hAnsi="Times New Roman" w:cs="Times New Roman"/>
          <w:szCs w:val="20"/>
        </w:rPr>
        <w:t xml:space="preserve"> для</w:t>
      </w:r>
      <w:r>
        <w:rPr>
          <w:rFonts w:ascii="Times New Roman" w:eastAsia="Times New Roman" w:hAnsi="Times New Roman" w:cs="Times New Roman"/>
          <w:szCs w:val="20"/>
        </w:rPr>
        <w:t xml:space="preserve"> участия в голосовании зрителей</w:t>
      </w:r>
      <w:r w:rsidRPr="00D904E7">
        <w:rPr>
          <w:rFonts w:ascii="Times New Roman" w:eastAsia="Times New Roman" w:hAnsi="Times New Roman" w:cs="Times New Roman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7.2.2</w:t>
      </w:r>
      <w:r w:rsidRPr="00855A25">
        <w:rPr>
          <w:rFonts w:ascii="Times New Roman" w:hAnsi="Times New Roman" w:cs="Times New Roman"/>
          <w:szCs w:val="20"/>
        </w:rPr>
        <w:t>. Участие в видеоролике непосредственно участника – не обязательно</w:t>
      </w:r>
      <w:r w:rsidRPr="00855A25">
        <w:rPr>
          <w:rFonts w:ascii="Times New Roman" w:hAnsi="Times New Roman" w:cs="Times New Roman"/>
          <w:b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7.2.3</w:t>
      </w:r>
      <w:r w:rsidRPr="00855A25">
        <w:rPr>
          <w:rFonts w:ascii="Times New Roman" w:hAnsi="Times New Roman" w:cs="Times New Roman"/>
          <w:szCs w:val="20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7.2.4</w:t>
      </w:r>
      <w:r w:rsidRPr="00855A25">
        <w:rPr>
          <w:rFonts w:ascii="Times New Roman" w:hAnsi="Times New Roman" w:cs="Times New Roman"/>
          <w:szCs w:val="20"/>
        </w:rPr>
        <w:t>. Участники сами определяют жанр видеоролика (интервью, репорт</w:t>
      </w:r>
      <w:r>
        <w:rPr>
          <w:rFonts w:ascii="Times New Roman" w:hAnsi="Times New Roman" w:cs="Times New Roman"/>
          <w:szCs w:val="20"/>
        </w:rPr>
        <w:t>аж</w:t>
      </w:r>
      <w:r w:rsidRPr="00855A25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документальный жанр, рекламный ролик</w:t>
      </w:r>
      <w:r w:rsidRPr="00855A25">
        <w:rPr>
          <w:rFonts w:ascii="Times New Roman" w:hAnsi="Times New Roman" w:cs="Times New Roman"/>
          <w:szCs w:val="20"/>
        </w:rPr>
        <w:t>).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7.2.5</w:t>
      </w:r>
      <w:r w:rsidRPr="00855A25">
        <w:rPr>
          <w:rFonts w:ascii="Times New Roman" w:hAnsi="Times New Roman" w:cs="Times New Roman"/>
          <w:szCs w:val="20"/>
        </w:rPr>
        <w:t xml:space="preserve">. В </w:t>
      </w:r>
      <w:proofErr w:type="gramStart"/>
      <w:r w:rsidRPr="00855A25">
        <w:rPr>
          <w:rFonts w:ascii="Times New Roman" w:hAnsi="Times New Roman" w:cs="Times New Roman"/>
          <w:szCs w:val="20"/>
        </w:rPr>
        <w:t>ролике</w:t>
      </w:r>
      <w:proofErr w:type="gramEnd"/>
      <w:r w:rsidRPr="00855A25">
        <w:rPr>
          <w:rFonts w:ascii="Times New Roman" w:hAnsi="Times New Roman" w:cs="Times New Roman"/>
          <w:szCs w:val="20"/>
        </w:rPr>
        <w:t xml:space="preserve"> могут использоваться фотографии.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7.3. Требования к социальному плакату:</w:t>
      </w:r>
    </w:p>
    <w:p w:rsidR="002F2CBF" w:rsidRDefault="002F2CBF" w:rsidP="002F2CBF">
      <w:pPr>
        <w:pStyle w:val="a1"/>
        <w:spacing w:after="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7.3.1. </w:t>
      </w:r>
      <w:proofErr w:type="gramStart"/>
      <w:r>
        <w:rPr>
          <w:rFonts w:ascii="Times New Roman" w:hAnsi="Times New Roman" w:cs="Times New Roman"/>
          <w:szCs w:val="20"/>
        </w:rPr>
        <w:t xml:space="preserve">Участники предоставляют авторский макет плаката на </w:t>
      </w:r>
      <w:r>
        <w:rPr>
          <w:rFonts w:ascii="Times New Roman" w:hAnsi="Times New Roman" w:cs="Times New Roman"/>
          <w:szCs w:val="20"/>
          <w:lang w:val="en-US"/>
        </w:rPr>
        <w:t>CD</w:t>
      </w:r>
      <w:r w:rsidRPr="0018043C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  <w:lang w:val="en-US"/>
        </w:rPr>
        <w:t>DVD</w:t>
      </w:r>
      <w:r>
        <w:rPr>
          <w:rFonts w:ascii="Times New Roman" w:hAnsi="Times New Roman" w:cs="Times New Roman"/>
          <w:szCs w:val="20"/>
        </w:rPr>
        <w:t xml:space="preserve"> диске в масштабе 1:1 и разрешением не менее 1920х1920, 300 </w:t>
      </w:r>
      <w:r>
        <w:rPr>
          <w:rFonts w:ascii="Times New Roman" w:hAnsi="Times New Roman" w:cs="Times New Roman"/>
          <w:szCs w:val="20"/>
          <w:lang w:val="en-US"/>
        </w:rPr>
        <w:t>dpi</w:t>
      </w:r>
      <w:r w:rsidRPr="0018043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в формате </w:t>
      </w:r>
      <w:r>
        <w:rPr>
          <w:rFonts w:ascii="Times New Roman" w:hAnsi="Times New Roman" w:cs="Times New Roman"/>
          <w:szCs w:val="20"/>
          <w:lang w:val="en-US"/>
        </w:rPr>
        <w:t>JPEG</w:t>
      </w:r>
      <w:r w:rsidRPr="0018043C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  <w:lang w:val="en-US"/>
        </w:rPr>
        <w:t>TIFF</w:t>
      </w:r>
      <w:r>
        <w:rPr>
          <w:rFonts w:ascii="Times New Roman" w:hAnsi="Times New Roman" w:cs="Times New Roman"/>
          <w:szCs w:val="20"/>
        </w:rPr>
        <w:t xml:space="preserve"> или загружают через </w:t>
      </w:r>
      <w:proofErr w:type="spellStart"/>
      <w:r>
        <w:rPr>
          <w:rFonts w:ascii="Times New Roman" w:hAnsi="Times New Roman" w:cs="Times New Roman"/>
          <w:szCs w:val="20"/>
        </w:rPr>
        <w:t>Google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Drive</w:t>
      </w:r>
      <w:proofErr w:type="spellEnd"/>
      <w:r>
        <w:rPr>
          <w:rFonts w:ascii="Times New Roman" w:hAnsi="Times New Roman" w:cs="Times New Roman"/>
          <w:szCs w:val="20"/>
        </w:rPr>
        <w:t xml:space="preserve"> и направляют ссылку на файл </w:t>
      </w:r>
      <w:r w:rsidRPr="00855A25">
        <w:rPr>
          <w:rFonts w:ascii="Times New Roman" w:hAnsi="Times New Roman" w:cs="Times New Roman"/>
          <w:szCs w:val="20"/>
        </w:rPr>
        <w:t xml:space="preserve">на электронный адрес: </w:t>
      </w:r>
      <w:r>
        <w:rPr>
          <w:rFonts w:ascii="Times New Roman" w:hAnsi="Times New Roman" w:cs="Times New Roman"/>
          <w:szCs w:val="20"/>
          <w:lang w:val="en-US"/>
        </w:rPr>
        <w:t>competition</w:t>
      </w:r>
      <w:r>
        <w:rPr>
          <w:rFonts w:ascii="Times New Roman" w:hAnsi="Times New Roman" w:cs="Times New Roman"/>
          <w:szCs w:val="20"/>
        </w:rPr>
        <w:t>@</w:t>
      </w:r>
      <w:proofErr w:type="spellStart"/>
      <w:r>
        <w:rPr>
          <w:rFonts w:ascii="Times New Roman" w:hAnsi="Times New Roman" w:cs="Times New Roman"/>
          <w:szCs w:val="20"/>
        </w:rPr>
        <w:t>ru-ecology.ru</w:t>
      </w:r>
      <w:proofErr w:type="spellEnd"/>
      <w:r>
        <w:rPr>
          <w:rFonts w:ascii="Times New Roman" w:hAnsi="Times New Roman" w:cs="Times New Roman"/>
          <w:szCs w:val="20"/>
          <w:lang/>
        </w:rPr>
        <w:t xml:space="preserve"> </w:t>
      </w:r>
      <w:r w:rsidRPr="00855A25">
        <w:rPr>
          <w:rFonts w:ascii="Times New Roman" w:hAnsi="Times New Roman" w:cs="Times New Roman"/>
          <w:szCs w:val="20"/>
        </w:rPr>
        <w:t>с</w:t>
      </w:r>
      <w:r>
        <w:rPr>
          <w:rFonts w:ascii="Times New Roman" w:hAnsi="Times New Roman" w:cs="Times New Roman"/>
          <w:szCs w:val="20"/>
        </w:rPr>
        <w:t xml:space="preserve"> указанием темы письма «Плакат «</w:t>
      </w:r>
      <w:r w:rsidRPr="003662FC">
        <w:rPr>
          <w:rFonts w:ascii="Times New Roman" w:hAnsi="Times New Roman" w:cs="Times New Roman"/>
          <w:szCs w:val="20"/>
        </w:rPr>
        <w:t>Я люблю Финский залив</w:t>
      </w:r>
      <w:r>
        <w:rPr>
          <w:rFonts w:ascii="Times New Roman" w:hAnsi="Times New Roman" w:cs="Times New Roman"/>
          <w:szCs w:val="20"/>
        </w:rPr>
        <w:t>», заполненной заявкой на участие и фотографией в электронном виде в формате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  <w:lang w:val="en-US"/>
        </w:rPr>
        <w:t>JPEG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 для последующего выкладывания в соответствующий раздел </w:t>
      </w:r>
      <w:r w:rsidRPr="005256AD">
        <w:rPr>
          <w:rFonts w:ascii="Times New Roman" w:hAnsi="Times New Roman" w:cs="Times New Roman"/>
          <w:szCs w:val="20"/>
        </w:rPr>
        <w:t xml:space="preserve">сайта </w:t>
      </w:r>
      <w:hyperlink r:id="rId9" w:history="1">
        <w:r w:rsidRPr="005256AD">
          <w:rPr>
            <w:rStyle w:val="a6"/>
            <w:rFonts w:ascii="Times New Roman" w:hAnsi="Times New Roman" w:cs="Times New Roman"/>
            <w:color w:val="auto"/>
            <w:szCs w:val="20"/>
            <w:u w:val="none"/>
          </w:rPr>
          <w:t>www.</w:t>
        </w:r>
        <w:r w:rsidRPr="005256AD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en-US"/>
          </w:rPr>
          <w:t>ru</w:t>
        </w:r>
        <w:r w:rsidRPr="0018043C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ru-RU"/>
          </w:rPr>
          <w:t>-</w:t>
        </w:r>
        <w:r w:rsidRPr="005256AD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en-US"/>
          </w:rPr>
          <w:t>ecology</w:t>
        </w:r>
        <w:r w:rsidRPr="0018043C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ru-RU"/>
          </w:rPr>
          <w:t>.</w:t>
        </w:r>
        <w:r w:rsidRPr="005256AD">
          <w:rPr>
            <w:rStyle w:val="a6"/>
            <w:rFonts w:ascii="Times New Roman" w:hAnsi="Times New Roman" w:cs="Times New Roman"/>
            <w:color w:val="auto"/>
            <w:szCs w:val="20"/>
            <w:u w:val="none"/>
            <w:lang w:val="en-US"/>
          </w:rPr>
          <w:t>ru</w:t>
        </w:r>
      </w:hyperlink>
      <w:r w:rsidRPr="005256AD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5256AD">
        <w:rPr>
          <w:rFonts w:ascii="Times New Roman" w:eastAsia="Times New Roman" w:hAnsi="Times New Roman" w:cs="Times New Roman"/>
          <w:szCs w:val="20"/>
        </w:rPr>
        <w:t xml:space="preserve"> Также участники размещают свои работы в специально созданной группе </w:t>
      </w:r>
      <w:proofErr w:type="spellStart"/>
      <w:r w:rsidRPr="005256AD">
        <w:rPr>
          <w:rFonts w:ascii="Times New Roman" w:eastAsia="Times New Roman" w:hAnsi="Times New Roman" w:cs="Times New Roman"/>
          <w:szCs w:val="20"/>
        </w:rPr>
        <w:t>ВКонтакте</w:t>
      </w:r>
      <w:proofErr w:type="spellEnd"/>
      <w:r w:rsidRPr="005256AD">
        <w:rPr>
          <w:rFonts w:ascii="Times New Roman" w:eastAsia="Times New Roman" w:hAnsi="Times New Roman" w:cs="Times New Roman"/>
          <w:szCs w:val="20"/>
        </w:rPr>
        <w:t xml:space="preserve">  </w:t>
      </w:r>
      <w:hyperlink r:id="rId10" w:history="1">
        <w:r w:rsidRPr="005256AD">
          <w:rPr>
            <w:rStyle w:val="a6"/>
            <w:rFonts w:ascii="Times New Roman" w:eastAsia="Times New Roman" w:hAnsi="Times New Roman" w:cs="Times New Roman"/>
            <w:color w:val="auto"/>
            <w:szCs w:val="20"/>
            <w:u w:val="none"/>
            <w:lang w:val="ru-RU" w:eastAsia="hi-IN" w:bidi="hi-IN"/>
          </w:rPr>
          <w:t>http://vk.com/ecologyfest</w:t>
        </w:r>
      </w:hyperlink>
      <w:r>
        <w:rPr>
          <w:rFonts w:ascii="Times New Roman" w:eastAsia="Times New Roman" w:hAnsi="Times New Roman" w:cs="Times New Roman"/>
          <w:szCs w:val="20"/>
        </w:rPr>
        <w:t>.</w:t>
      </w:r>
    </w:p>
    <w:p w:rsidR="002F2CBF" w:rsidRPr="0018043C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7.3.2. Социальный плакат должен сопровождаться лозунгом или иным авторским текстом. К диску с работой прикладывается черно-белая распечатка плаката на листе А</w:t>
      </w:r>
      <w:proofErr w:type="gramStart"/>
      <w:r>
        <w:rPr>
          <w:rFonts w:ascii="Times New Roman" w:eastAsia="Times New Roman" w:hAnsi="Times New Roman" w:cs="Times New Roman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szCs w:val="20"/>
        </w:rPr>
        <w:t xml:space="preserve"> с указанием Ф.И.О. автора с обратной стороны.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7.4. Работы, не отвечающие техническим требованиям, не принимаются.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7.5</w:t>
      </w:r>
      <w:r w:rsidRPr="00855A25">
        <w:rPr>
          <w:rFonts w:ascii="Times New Roman" w:eastAsia="Times New Roman" w:hAnsi="Times New Roman" w:cs="Times New Roman"/>
          <w:color w:val="000000"/>
          <w:szCs w:val="20"/>
        </w:rPr>
        <w:t>. После предварительного просмотра</w:t>
      </w:r>
      <w:r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Pr="00855A25">
        <w:rPr>
          <w:rFonts w:ascii="Times New Roman" w:eastAsia="Times New Roman" w:hAnsi="Times New Roman" w:cs="Times New Roman"/>
          <w:color w:val="000000"/>
          <w:szCs w:val="20"/>
        </w:rPr>
        <w:t xml:space="preserve"> материалы размещаются на сайте </w:t>
      </w:r>
      <w:r>
        <w:rPr>
          <w:rStyle w:val="a6"/>
          <w:rFonts w:ascii="Times New Roman" w:eastAsia="Times New Roman" w:hAnsi="Times New Roman" w:cs="Times New Roman"/>
          <w:color w:val="000000"/>
          <w:szCs w:val="20"/>
          <w:u w:val="none"/>
        </w:rPr>
        <w:t>www.</w:t>
      </w:r>
      <w:proofErr w:type="spellStart"/>
      <w:r>
        <w:rPr>
          <w:rStyle w:val="a6"/>
          <w:rFonts w:ascii="Times New Roman" w:eastAsia="Times New Roman" w:hAnsi="Times New Roman" w:cs="Times New Roman"/>
          <w:color w:val="000000"/>
          <w:szCs w:val="20"/>
          <w:u w:val="none"/>
          <w:lang w:val="en-US"/>
        </w:rPr>
        <w:t>ru</w:t>
      </w:r>
      <w:proofErr w:type="spellEnd"/>
      <w:r w:rsidRPr="0018043C">
        <w:rPr>
          <w:rStyle w:val="a6"/>
          <w:rFonts w:ascii="Times New Roman" w:eastAsia="Times New Roman" w:hAnsi="Times New Roman" w:cs="Times New Roman"/>
          <w:color w:val="000000"/>
          <w:szCs w:val="20"/>
          <w:u w:val="none"/>
          <w:lang w:val="ru-RU"/>
        </w:rPr>
        <w:t>-</w:t>
      </w:r>
      <w:r>
        <w:rPr>
          <w:rStyle w:val="a6"/>
          <w:rFonts w:ascii="Times New Roman" w:eastAsia="Times New Roman" w:hAnsi="Times New Roman" w:cs="Times New Roman"/>
          <w:color w:val="000000"/>
          <w:szCs w:val="20"/>
          <w:u w:val="none"/>
          <w:lang w:val="en-US"/>
        </w:rPr>
        <w:t>ecology</w:t>
      </w:r>
      <w:r w:rsidRPr="0018043C">
        <w:rPr>
          <w:rStyle w:val="a6"/>
          <w:rFonts w:ascii="Times New Roman" w:eastAsia="Times New Roman" w:hAnsi="Times New Roman" w:cs="Times New Roman"/>
          <w:color w:val="000000"/>
          <w:szCs w:val="20"/>
          <w:u w:val="none"/>
          <w:lang w:val="ru-RU"/>
        </w:rPr>
        <w:t>.</w:t>
      </w:r>
      <w:proofErr w:type="spellStart"/>
      <w:r>
        <w:rPr>
          <w:rStyle w:val="a6"/>
          <w:rFonts w:ascii="Times New Roman" w:eastAsia="Times New Roman" w:hAnsi="Times New Roman" w:cs="Times New Roman"/>
          <w:color w:val="000000"/>
          <w:szCs w:val="20"/>
          <w:u w:val="none"/>
          <w:lang w:val="en-US"/>
        </w:rPr>
        <w:t>ru</w:t>
      </w:r>
      <w:proofErr w:type="spellEnd"/>
      <w:r w:rsidRPr="00855A25">
        <w:rPr>
          <w:rFonts w:ascii="Times New Roman" w:eastAsia="Times New Roman" w:hAnsi="Times New Roman" w:cs="Times New Roman"/>
          <w:color w:val="000000"/>
          <w:szCs w:val="20"/>
        </w:rPr>
        <w:t xml:space="preserve">, в группе </w:t>
      </w:r>
      <w:proofErr w:type="spellStart"/>
      <w:r>
        <w:rPr>
          <w:rFonts w:ascii="Times New Roman" w:hAnsi="Times New Roman" w:cs="Times New Roman"/>
          <w:szCs w:val="20"/>
          <w:lang/>
        </w:rPr>
        <w:t>ВКонтакте</w:t>
      </w:r>
      <w:proofErr w:type="spellEnd"/>
      <w:r>
        <w:rPr>
          <w:rFonts w:ascii="Times New Roman" w:hAnsi="Times New Roman" w:cs="Times New Roman"/>
          <w:szCs w:val="20"/>
          <w:lang/>
        </w:rPr>
        <w:t xml:space="preserve"> http://vk.com/ecology</w:t>
      </w:r>
      <w:r>
        <w:rPr>
          <w:rFonts w:ascii="Times New Roman" w:hAnsi="Times New Roman" w:cs="Times New Roman"/>
          <w:szCs w:val="20"/>
          <w:lang w:val="en-US"/>
        </w:rPr>
        <w:t>fest</w:t>
      </w:r>
      <w:r w:rsidRPr="00855A25">
        <w:rPr>
          <w:rFonts w:ascii="Times New Roman" w:eastAsia="Times New Roman" w:hAnsi="Times New Roman" w:cs="Times New Roman"/>
          <w:color w:val="000000"/>
          <w:szCs w:val="20"/>
        </w:rPr>
        <w:t xml:space="preserve"> и на </w:t>
      </w:r>
      <w:proofErr w:type="spellStart"/>
      <w:r w:rsidRPr="00855A25">
        <w:rPr>
          <w:rFonts w:ascii="Times New Roman" w:eastAsia="Times New Roman" w:hAnsi="Times New Roman" w:cs="Times New Roman"/>
          <w:color w:val="000000"/>
          <w:szCs w:val="20"/>
        </w:rPr>
        <w:t>интернет-ресурсах</w:t>
      </w:r>
      <w:proofErr w:type="spellEnd"/>
      <w:r w:rsidRPr="00855A25">
        <w:rPr>
          <w:rFonts w:ascii="Times New Roman" w:eastAsia="Times New Roman" w:hAnsi="Times New Roman" w:cs="Times New Roman"/>
          <w:color w:val="000000"/>
          <w:szCs w:val="20"/>
        </w:rPr>
        <w:t xml:space="preserve"> организаторов. 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7.6</w:t>
      </w:r>
      <w:r w:rsidRPr="00855A25">
        <w:rPr>
          <w:rFonts w:ascii="Times New Roman" w:hAnsi="Times New Roman" w:cs="Times New Roman"/>
          <w:szCs w:val="20"/>
        </w:rPr>
        <w:t>. Работы могут бы</w:t>
      </w:r>
      <w:r>
        <w:rPr>
          <w:rFonts w:ascii="Times New Roman" w:hAnsi="Times New Roman" w:cs="Times New Roman"/>
          <w:szCs w:val="20"/>
        </w:rPr>
        <w:t>ть отклонены от участия в конкурсах Фестиваля</w:t>
      </w:r>
      <w:r w:rsidRPr="00855A25">
        <w:rPr>
          <w:rFonts w:ascii="Times New Roman" w:hAnsi="Times New Roman" w:cs="Times New Roman"/>
          <w:szCs w:val="20"/>
        </w:rPr>
        <w:t xml:space="preserve"> в случае их </w:t>
      </w:r>
      <w:r>
        <w:rPr>
          <w:rFonts w:ascii="Times New Roman" w:hAnsi="Times New Roman" w:cs="Times New Roman"/>
          <w:szCs w:val="20"/>
        </w:rPr>
        <w:t>несоответствия тематике Фестиваля</w:t>
      </w:r>
      <w:r w:rsidRPr="00855A25">
        <w:rPr>
          <w:rFonts w:ascii="Times New Roman" w:hAnsi="Times New Roman" w:cs="Times New Roman"/>
          <w:szCs w:val="20"/>
        </w:rPr>
        <w:t>, низкого художественно-эс</w:t>
      </w:r>
      <w:r>
        <w:rPr>
          <w:rFonts w:ascii="Times New Roman" w:hAnsi="Times New Roman" w:cs="Times New Roman"/>
          <w:szCs w:val="20"/>
        </w:rPr>
        <w:t>тетического качества</w:t>
      </w:r>
      <w:r w:rsidRPr="00855A25">
        <w:rPr>
          <w:rFonts w:ascii="Times New Roman" w:hAnsi="Times New Roman" w:cs="Times New Roman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szCs w:val="20"/>
        </w:rPr>
        <w:t>7.7. На Фестиваль</w:t>
      </w:r>
      <w:r w:rsidRPr="00855A25">
        <w:rPr>
          <w:rFonts w:ascii="Times New Roman" w:hAnsi="Times New Roman" w:cs="Times New Roman"/>
          <w:szCs w:val="20"/>
        </w:rPr>
        <w:t xml:space="preserve"> не принимаются видеоролики </w:t>
      </w:r>
      <w:r>
        <w:rPr>
          <w:rFonts w:ascii="Times New Roman" w:hAnsi="Times New Roman" w:cs="Times New Roman"/>
          <w:szCs w:val="20"/>
        </w:rPr>
        <w:t xml:space="preserve">и плакаты </w:t>
      </w:r>
      <w:r w:rsidRPr="00855A25">
        <w:rPr>
          <w:rFonts w:ascii="Times New Roman" w:hAnsi="Times New Roman" w:cs="Times New Roman"/>
          <w:szCs w:val="20"/>
        </w:rPr>
        <w:t xml:space="preserve">рекламного, эротического характера, оскорбляющие достоинство и чувства 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других людей, явной политической и религиозной направленности. 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7.8. Видеоролики и плакаты не должны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 копировать любое произведения, принадлежащее другим Участникам или автор</w:t>
      </w:r>
      <w:r>
        <w:rPr>
          <w:rFonts w:ascii="Times New Roman" w:hAnsi="Times New Roman" w:cs="Times New Roman"/>
          <w:color w:val="000000"/>
          <w:szCs w:val="20"/>
        </w:rPr>
        <w:t>ам</w:t>
      </w:r>
      <w:r w:rsidRPr="00855A25">
        <w:rPr>
          <w:rFonts w:ascii="Times New Roman" w:hAnsi="Times New Roman" w:cs="Times New Roman"/>
          <w:color w:val="000000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7.9. </w:t>
      </w: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В работах, представляемых на конкурс Фестиваля, не должно быть: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лицах. </w:t>
      </w:r>
      <w:proofErr w:type="gramEnd"/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7.10. Каждый у</w:t>
      </w:r>
      <w:r w:rsidRPr="00855A25">
        <w:rPr>
          <w:rFonts w:ascii="Times New Roman" w:hAnsi="Times New Roman" w:cs="Times New Roman"/>
          <w:color w:val="000000"/>
          <w:szCs w:val="20"/>
        </w:rPr>
        <w:t>частник гарантирует, что является авторо</w:t>
      </w:r>
      <w:r>
        <w:rPr>
          <w:rFonts w:ascii="Times New Roman" w:hAnsi="Times New Roman" w:cs="Times New Roman"/>
          <w:color w:val="000000"/>
          <w:szCs w:val="20"/>
        </w:rPr>
        <w:t>м предоставляемого к участию в конкурсах Фестиваля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 видеоролика</w:t>
      </w:r>
      <w:r>
        <w:rPr>
          <w:rFonts w:ascii="Times New Roman" w:hAnsi="Times New Roman" w:cs="Times New Roman"/>
          <w:color w:val="000000"/>
          <w:szCs w:val="20"/>
        </w:rPr>
        <w:t xml:space="preserve"> или плаката</w:t>
      </w:r>
      <w:r w:rsidRPr="00855A25">
        <w:rPr>
          <w:rFonts w:ascii="Times New Roman" w:hAnsi="Times New Roman" w:cs="Times New Roman"/>
          <w:color w:val="000000"/>
          <w:szCs w:val="20"/>
        </w:rPr>
        <w:t>. Участники гарантируют, что видео</w:t>
      </w:r>
      <w:r>
        <w:rPr>
          <w:rFonts w:ascii="Times New Roman" w:hAnsi="Times New Roman" w:cs="Times New Roman"/>
          <w:color w:val="000000"/>
          <w:szCs w:val="20"/>
        </w:rPr>
        <w:t>ролики и плакаты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 не </w:t>
      </w:r>
      <w:proofErr w:type="gramStart"/>
      <w:r w:rsidRPr="00855A25">
        <w:rPr>
          <w:rFonts w:ascii="Times New Roman" w:hAnsi="Times New Roman" w:cs="Times New Roman"/>
          <w:color w:val="000000"/>
          <w:szCs w:val="20"/>
        </w:rPr>
        <w:t>нарушают</w:t>
      </w:r>
      <w:proofErr w:type="gramEnd"/>
      <w:r w:rsidRPr="00855A25">
        <w:rPr>
          <w:rFonts w:ascii="Times New Roman" w:hAnsi="Times New Roman" w:cs="Times New Roman"/>
          <w:color w:val="000000"/>
          <w:szCs w:val="20"/>
        </w:rPr>
        <w:t xml:space="preserve"> и не будут нарушать права на интеллектуальную собственность третьих лиц. В </w:t>
      </w:r>
      <w:proofErr w:type="gramStart"/>
      <w:r w:rsidRPr="00855A25">
        <w:rPr>
          <w:rFonts w:ascii="Times New Roman" w:hAnsi="Times New Roman" w:cs="Times New Roman"/>
          <w:color w:val="000000"/>
          <w:szCs w:val="20"/>
        </w:rPr>
        <w:t>случ</w:t>
      </w:r>
      <w:r>
        <w:rPr>
          <w:rFonts w:ascii="Times New Roman" w:hAnsi="Times New Roman" w:cs="Times New Roman"/>
          <w:color w:val="000000"/>
          <w:szCs w:val="20"/>
        </w:rPr>
        <w:t>ае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нарушения этого требования, у</w:t>
      </w:r>
      <w:r w:rsidRPr="00855A25">
        <w:rPr>
          <w:rFonts w:ascii="Times New Roman" w:hAnsi="Times New Roman" w:cs="Times New Roman"/>
          <w:color w:val="000000"/>
          <w:szCs w:val="20"/>
        </w:rPr>
        <w:t>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7.11. Участники конкурсов Фестиваля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 при регистрации на сайте и загрузке своих видеороликов тем самым дают свое согласие на то, что загруженные ими работы будут публично показаны и обсуждены с целью их оценки. 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7.12. Отправляя работу на к</w:t>
      </w:r>
      <w:r w:rsidRPr="00855A25">
        <w:rPr>
          <w:rFonts w:ascii="Times New Roman" w:hAnsi="Times New Roman" w:cs="Times New Roman"/>
          <w:szCs w:val="20"/>
        </w:rPr>
        <w:t>онкурс</w:t>
      </w:r>
      <w:r>
        <w:rPr>
          <w:rFonts w:ascii="Times New Roman" w:hAnsi="Times New Roman" w:cs="Times New Roman"/>
          <w:szCs w:val="20"/>
        </w:rPr>
        <w:t xml:space="preserve"> Фестиваля</w:t>
      </w:r>
      <w:r w:rsidRPr="00855A25">
        <w:rPr>
          <w:rFonts w:ascii="Times New Roman" w:hAnsi="Times New Roman" w:cs="Times New Roman"/>
          <w:szCs w:val="20"/>
        </w:rPr>
        <w:t>, участник соглашается со всеми пунктами данного Положения.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7.13. Работы участников Фестиваля</w:t>
      </w:r>
      <w:r w:rsidRPr="00855A25">
        <w:rPr>
          <w:rFonts w:ascii="Times New Roman" w:hAnsi="Times New Roman" w:cs="Times New Roman"/>
          <w:szCs w:val="20"/>
        </w:rPr>
        <w:t xml:space="preserve"> не рецензируются и не возвращаются.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7.14</w:t>
      </w:r>
      <w:r w:rsidRPr="00855A25">
        <w:rPr>
          <w:rFonts w:ascii="Times New Roman" w:hAnsi="Times New Roman" w:cs="Times New Roman"/>
          <w:szCs w:val="20"/>
        </w:rPr>
        <w:t>. Организаторы оставляют за собой право использовать любые конкурсн</w:t>
      </w:r>
      <w:r>
        <w:rPr>
          <w:rFonts w:ascii="Times New Roman" w:hAnsi="Times New Roman" w:cs="Times New Roman"/>
          <w:szCs w:val="20"/>
        </w:rPr>
        <w:t>ые работы для освещения Фестиваля</w:t>
      </w:r>
      <w:r w:rsidRPr="00855A25">
        <w:rPr>
          <w:rFonts w:ascii="Times New Roman" w:hAnsi="Times New Roman" w:cs="Times New Roman"/>
          <w:szCs w:val="20"/>
        </w:rPr>
        <w:t>, создания сборников и массового распространения.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FF0000"/>
          <w:szCs w:val="20"/>
        </w:rPr>
      </w:pPr>
    </w:p>
    <w:p w:rsidR="002F2CBF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8</w:t>
      </w:r>
      <w:r w:rsidRPr="00855A25">
        <w:rPr>
          <w:rFonts w:ascii="Times New Roman" w:hAnsi="Times New Roman" w:cs="Times New Roman"/>
          <w:b/>
          <w:bCs/>
          <w:szCs w:val="20"/>
        </w:rPr>
        <w:t>. Критерии оценки конкурсных материалов</w:t>
      </w:r>
    </w:p>
    <w:p w:rsidR="002F2CBF" w:rsidRPr="00855A25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szCs w:val="20"/>
        </w:rPr>
      </w:pP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8.</w:t>
      </w:r>
      <w:r w:rsidRPr="00442925">
        <w:rPr>
          <w:sz w:val="20"/>
          <w:szCs w:val="20"/>
        </w:rPr>
        <w:t>1. Концепция (идея):</w:t>
      </w:r>
      <w:r w:rsidRPr="00442925">
        <w:rPr>
          <w:sz w:val="20"/>
          <w:szCs w:val="20"/>
        </w:rPr>
        <w:br/>
        <w:t>- творчески</w:t>
      </w:r>
      <w:r>
        <w:rPr>
          <w:sz w:val="20"/>
          <w:szCs w:val="20"/>
        </w:rPr>
        <w:t>й подход к созданию работы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 w:rsidRPr="00442925">
        <w:rPr>
          <w:sz w:val="20"/>
          <w:szCs w:val="20"/>
        </w:rPr>
        <w:t>- оригинальность идеи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 w:rsidRPr="00442925">
        <w:rPr>
          <w:sz w:val="20"/>
          <w:szCs w:val="20"/>
        </w:rPr>
        <w:t>- творческая новизна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8.</w:t>
      </w:r>
      <w:r w:rsidRPr="00442925">
        <w:rPr>
          <w:sz w:val="20"/>
          <w:szCs w:val="20"/>
        </w:rPr>
        <w:t>2. Содерж</w:t>
      </w:r>
      <w:r>
        <w:rPr>
          <w:sz w:val="20"/>
          <w:szCs w:val="20"/>
        </w:rPr>
        <w:t>ание:</w:t>
      </w:r>
      <w:r>
        <w:rPr>
          <w:sz w:val="20"/>
          <w:szCs w:val="20"/>
        </w:rPr>
        <w:br/>
        <w:t>- соответствие работы</w:t>
      </w:r>
      <w:r w:rsidRPr="00442925">
        <w:rPr>
          <w:sz w:val="20"/>
          <w:szCs w:val="20"/>
        </w:rPr>
        <w:t xml:space="preserve"> тематике и номинациям конкурса</w:t>
      </w:r>
      <w:r>
        <w:rPr>
          <w:sz w:val="20"/>
          <w:szCs w:val="20"/>
        </w:rPr>
        <w:t xml:space="preserve"> Фестиваля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 w:rsidRPr="00442925">
        <w:rPr>
          <w:sz w:val="20"/>
          <w:szCs w:val="20"/>
        </w:rPr>
        <w:t>- соответствие содержания работы заявленной теме</w:t>
      </w:r>
      <w:r w:rsidRPr="00442925">
        <w:rPr>
          <w:sz w:val="20"/>
          <w:szCs w:val="20"/>
        </w:rPr>
        <w:br/>
        <w:t>- общее эмоциональное восприятие, выражение чувств и впечатлений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>
        <w:rPr>
          <w:bCs/>
          <w:sz w:val="20"/>
          <w:szCs w:val="20"/>
        </w:rPr>
        <w:t>8.</w:t>
      </w:r>
      <w:r w:rsidRPr="00442925">
        <w:rPr>
          <w:bCs/>
          <w:sz w:val="20"/>
          <w:szCs w:val="20"/>
        </w:rPr>
        <w:t>3.</w:t>
      </w:r>
      <w:r w:rsidRPr="00442925">
        <w:rPr>
          <w:sz w:val="20"/>
          <w:szCs w:val="20"/>
        </w:rPr>
        <w:t xml:space="preserve">  Форма (дизайн):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 w:rsidRPr="00442925">
        <w:rPr>
          <w:sz w:val="20"/>
          <w:szCs w:val="20"/>
        </w:rPr>
        <w:t xml:space="preserve">- </w:t>
      </w:r>
      <w:proofErr w:type="spellStart"/>
      <w:r w:rsidRPr="00442925">
        <w:rPr>
          <w:sz w:val="20"/>
          <w:szCs w:val="20"/>
        </w:rPr>
        <w:t>креативность</w:t>
      </w:r>
      <w:proofErr w:type="spellEnd"/>
      <w:r w:rsidRPr="00442925">
        <w:rPr>
          <w:sz w:val="20"/>
          <w:szCs w:val="20"/>
        </w:rPr>
        <w:t>, неординарность стилевого решения работы или индивидуальность истории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 w:rsidRPr="00442925">
        <w:rPr>
          <w:sz w:val="20"/>
          <w:szCs w:val="20"/>
        </w:rPr>
        <w:lastRenderedPageBreak/>
        <w:t>- эстетичность, оправданнос</w:t>
      </w:r>
      <w:r>
        <w:rPr>
          <w:sz w:val="20"/>
          <w:szCs w:val="20"/>
        </w:rPr>
        <w:t>ть применения различных эффектов</w:t>
      </w:r>
      <w:r w:rsidRPr="00442925">
        <w:rPr>
          <w:sz w:val="20"/>
          <w:szCs w:val="20"/>
        </w:rPr>
        <w:br/>
        <w:t>- цветовое решение.</w:t>
      </w:r>
      <w:r w:rsidRPr="00442925">
        <w:rPr>
          <w:sz w:val="20"/>
          <w:szCs w:val="20"/>
        </w:rPr>
        <w:br/>
      </w:r>
      <w:r>
        <w:rPr>
          <w:bCs/>
          <w:sz w:val="20"/>
          <w:szCs w:val="20"/>
        </w:rPr>
        <w:t>8.</w:t>
      </w:r>
      <w:r w:rsidRPr="00442925">
        <w:rPr>
          <w:bCs/>
          <w:sz w:val="20"/>
          <w:szCs w:val="20"/>
        </w:rPr>
        <w:t>4.</w:t>
      </w:r>
      <w:r w:rsidRPr="00442925">
        <w:rPr>
          <w:sz w:val="20"/>
          <w:szCs w:val="20"/>
        </w:rPr>
        <w:t xml:space="preserve">  Практичность: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 w:rsidRPr="00442925">
        <w:rPr>
          <w:sz w:val="20"/>
          <w:szCs w:val="20"/>
        </w:rPr>
        <w:t xml:space="preserve">- достоверность и ценность представленной информации, </w:t>
      </w:r>
    </w:p>
    <w:p w:rsidR="002F2CBF" w:rsidRPr="00442925" w:rsidRDefault="002F2CBF" w:rsidP="002F2CBF">
      <w:pPr>
        <w:pStyle w:val="af"/>
        <w:spacing w:before="0" w:beforeAutospacing="0" w:after="0" w:afterAutospacing="0"/>
        <w:rPr>
          <w:sz w:val="20"/>
          <w:szCs w:val="20"/>
        </w:rPr>
      </w:pPr>
      <w:r w:rsidRPr="00442925">
        <w:rPr>
          <w:sz w:val="20"/>
          <w:szCs w:val="20"/>
        </w:rPr>
        <w:t xml:space="preserve">- практическая ценность (проблема – решение, возможность транслирования) </w:t>
      </w:r>
    </w:p>
    <w:p w:rsidR="002F2CBF" w:rsidRPr="00442925" w:rsidRDefault="002F2CBF" w:rsidP="002F2CBF">
      <w:pPr>
        <w:pStyle w:val="body-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8.</w:t>
      </w:r>
      <w:r w:rsidRPr="00442925">
        <w:rPr>
          <w:sz w:val="20"/>
          <w:szCs w:val="20"/>
        </w:rPr>
        <w:t>5.  Уровень технического исполнения:</w:t>
      </w:r>
      <w:r w:rsidRPr="00442925">
        <w:rPr>
          <w:sz w:val="20"/>
          <w:szCs w:val="20"/>
        </w:rPr>
        <w:br/>
        <w:t>- художественный и технический уровень исполнения (композиция, настроение, цвет, свет)</w:t>
      </w:r>
      <w:r w:rsidRPr="00442925">
        <w:rPr>
          <w:sz w:val="20"/>
          <w:szCs w:val="20"/>
        </w:rPr>
        <w:br/>
        <w:t xml:space="preserve">- использование новых </w:t>
      </w:r>
      <w:proofErr w:type="gramStart"/>
      <w:r w:rsidRPr="00442925">
        <w:rPr>
          <w:sz w:val="20"/>
          <w:szCs w:val="20"/>
        </w:rPr>
        <w:t>ИТ</w:t>
      </w:r>
      <w:proofErr w:type="gramEnd"/>
      <w:r w:rsidRPr="00442925">
        <w:rPr>
          <w:sz w:val="20"/>
          <w:szCs w:val="20"/>
        </w:rPr>
        <w:t xml:space="preserve"> (монтаж, обработка с использованием графических пакетов,   наложение звука и т.п.)</w:t>
      </w:r>
    </w:p>
    <w:p w:rsidR="002F2CBF" w:rsidRPr="00442925" w:rsidRDefault="002F2CBF" w:rsidP="002F2CBF">
      <w:pPr>
        <w:pStyle w:val="body-text"/>
        <w:spacing w:before="0" w:beforeAutospacing="0" w:after="0" w:afterAutospacing="0"/>
        <w:rPr>
          <w:sz w:val="20"/>
          <w:szCs w:val="20"/>
        </w:rPr>
      </w:pPr>
      <w:r w:rsidRPr="00442925">
        <w:rPr>
          <w:sz w:val="20"/>
          <w:szCs w:val="20"/>
        </w:rPr>
        <w:t xml:space="preserve">- наличие звукового сопровождения, видеоэффекты </w:t>
      </w:r>
      <w:r>
        <w:rPr>
          <w:sz w:val="20"/>
          <w:szCs w:val="20"/>
        </w:rPr>
        <w:t>для конкурса видеороликов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FF0000"/>
          <w:szCs w:val="20"/>
        </w:rPr>
      </w:pPr>
    </w:p>
    <w:p w:rsidR="002F2CBF" w:rsidRPr="004429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FF0000"/>
          <w:szCs w:val="20"/>
        </w:rPr>
      </w:pPr>
    </w:p>
    <w:p w:rsidR="002F2CBF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442925">
        <w:rPr>
          <w:rFonts w:ascii="Times New Roman" w:hAnsi="Times New Roman" w:cs="Times New Roman"/>
          <w:b/>
          <w:bCs/>
          <w:szCs w:val="20"/>
        </w:rPr>
        <w:t xml:space="preserve">9. Авторские права </w:t>
      </w:r>
    </w:p>
    <w:p w:rsidR="002F2CBF" w:rsidRPr="00442925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</w:t>
      </w:r>
      <w:r w:rsidRPr="00855A25">
        <w:rPr>
          <w:rFonts w:ascii="Times New Roman" w:hAnsi="Times New Roman" w:cs="Times New Roman"/>
          <w:szCs w:val="20"/>
        </w:rPr>
        <w:t>.1. Ответственность за соблюдение авторских пра</w:t>
      </w:r>
      <w:r>
        <w:rPr>
          <w:rFonts w:ascii="Times New Roman" w:hAnsi="Times New Roman" w:cs="Times New Roman"/>
          <w:szCs w:val="20"/>
        </w:rPr>
        <w:t>в работы, участвующей в Фестивале</w:t>
      </w:r>
      <w:r w:rsidRPr="00855A25">
        <w:rPr>
          <w:rFonts w:ascii="Times New Roman" w:hAnsi="Times New Roman" w:cs="Times New Roman"/>
          <w:szCs w:val="20"/>
        </w:rPr>
        <w:t>, не</w:t>
      </w:r>
      <w:r>
        <w:rPr>
          <w:rFonts w:ascii="Times New Roman" w:hAnsi="Times New Roman" w:cs="Times New Roman"/>
          <w:szCs w:val="20"/>
        </w:rPr>
        <w:t>сет автор</w:t>
      </w:r>
      <w:r w:rsidRPr="00855A25">
        <w:rPr>
          <w:rFonts w:ascii="Times New Roman" w:hAnsi="Times New Roman" w:cs="Times New Roman"/>
          <w:szCs w:val="20"/>
        </w:rPr>
        <w:t>, приславший данную работу на конкурс</w:t>
      </w:r>
      <w:r>
        <w:rPr>
          <w:rFonts w:ascii="Times New Roman" w:hAnsi="Times New Roman" w:cs="Times New Roman"/>
          <w:szCs w:val="20"/>
        </w:rPr>
        <w:t xml:space="preserve"> Фестиваля</w:t>
      </w:r>
      <w:r w:rsidRPr="00855A25">
        <w:rPr>
          <w:rFonts w:ascii="Times New Roman" w:hAnsi="Times New Roman" w:cs="Times New Roman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9.2. Присылая свою работу на участие в конкурсе Фестиваля, автор </w:t>
      </w:r>
      <w:r w:rsidRPr="00855A25">
        <w:rPr>
          <w:rFonts w:ascii="Times New Roman" w:hAnsi="Times New Roman" w:cs="Times New Roman"/>
          <w:szCs w:val="20"/>
        </w:rPr>
        <w:t>автоматичес</w:t>
      </w:r>
      <w:r>
        <w:rPr>
          <w:rFonts w:ascii="Times New Roman" w:hAnsi="Times New Roman" w:cs="Times New Roman"/>
          <w:szCs w:val="20"/>
        </w:rPr>
        <w:t>ки дае</w:t>
      </w:r>
      <w:r w:rsidRPr="00855A25">
        <w:rPr>
          <w:rFonts w:ascii="Times New Roman" w:hAnsi="Times New Roman" w:cs="Times New Roman"/>
          <w:szCs w:val="20"/>
        </w:rPr>
        <w:t>т право организаторам на использование присланного материала (размещение в сети интернет, телепрограммах, участие в творческих проектах и т. п.).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szCs w:val="20"/>
        </w:rPr>
        <w:t>9</w:t>
      </w:r>
      <w:r w:rsidRPr="00855A25">
        <w:rPr>
          <w:rFonts w:ascii="Times New Roman" w:hAnsi="Times New Roman" w:cs="Times New Roman"/>
          <w:szCs w:val="20"/>
        </w:rPr>
        <w:t xml:space="preserve">.3. В </w:t>
      </w:r>
      <w:proofErr w:type="gramStart"/>
      <w:r w:rsidRPr="00855A25">
        <w:rPr>
          <w:rFonts w:ascii="Times New Roman" w:hAnsi="Times New Roman" w:cs="Times New Roman"/>
          <w:szCs w:val="20"/>
        </w:rPr>
        <w:t>случае</w:t>
      </w:r>
      <w:proofErr w:type="gramEnd"/>
      <w:r w:rsidRPr="00855A25">
        <w:rPr>
          <w:rFonts w:ascii="Times New Roman" w:hAnsi="Times New Roman" w:cs="Times New Roman"/>
          <w:szCs w:val="20"/>
        </w:rPr>
        <w:t xml:space="preserve"> необходимо</w:t>
      </w:r>
      <w:r>
        <w:rPr>
          <w:rFonts w:ascii="Times New Roman" w:hAnsi="Times New Roman" w:cs="Times New Roman"/>
          <w:szCs w:val="20"/>
        </w:rPr>
        <w:t>сти организаторы Фестиваля</w:t>
      </w:r>
      <w:r w:rsidRPr="00855A25">
        <w:rPr>
          <w:rFonts w:ascii="Times New Roman" w:hAnsi="Times New Roman" w:cs="Times New Roman"/>
          <w:szCs w:val="20"/>
        </w:rPr>
        <w:t xml:space="preserve"> могут запросить у</w:t>
      </w:r>
      <w:r>
        <w:rPr>
          <w:rFonts w:ascii="Times New Roman" w:hAnsi="Times New Roman" w:cs="Times New Roman"/>
          <w:szCs w:val="20"/>
        </w:rPr>
        <w:t xml:space="preserve"> автора оригинал работ</w:t>
      </w:r>
      <w:r w:rsidRPr="00855A25">
        <w:rPr>
          <w:rFonts w:ascii="Times New Roman" w:hAnsi="Times New Roman" w:cs="Times New Roman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9.4. Участники Фестиваля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 дают свое согласие на обработку своих персональных данных</w:t>
      </w:r>
      <w:r w:rsidRPr="00855A25">
        <w:rPr>
          <w:rFonts w:ascii="Times New Roman" w:hAnsi="Times New Roman" w:cs="Times New Roman"/>
          <w:szCs w:val="20"/>
        </w:rPr>
        <w:t>: фамилии, имени, отчества, года рождения, адресов электронной почты и сайта в сети Интернет, сведений о профессии и иных персональных</w:t>
      </w:r>
      <w:r>
        <w:rPr>
          <w:rFonts w:ascii="Times New Roman" w:hAnsi="Times New Roman" w:cs="Times New Roman"/>
          <w:szCs w:val="20"/>
        </w:rPr>
        <w:t xml:space="preserve"> данных, сообщенных участником Фестиваля</w:t>
      </w:r>
      <w:r w:rsidRPr="00855A25">
        <w:rPr>
          <w:rFonts w:ascii="Times New Roman" w:hAnsi="Times New Roman" w:cs="Times New Roman"/>
          <w:szCs w:val="20"/>
        </w:rPr>
        <w:t>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</w:t>
      </w:r>
      <w:r w:rsidRPr="00855A25">
        <w:rPr>
          <w:rFonts w:ascii="Times New Roman" w:hAnsi="Times New Roman" w:cs="Times New Roman"/>
          <w:szCs w:val="20"/>
        </w:rPr>
        <w:t xml:space="preserve">.5. Представленные видеоролики </w:t>
      </w:r>
      <w:r>
        <w:rPr>
          <w:rFonts w:ascii="Times New Roman" w:hAnsi="Times New Roman" w:cs="Times New Roman"/>
          <w:szCs w:val="20"/>
        </w:rPr>
        <w:t xml:space="preserve">и социальные плакаты </w:t>
      </w:r>
      <w:r w:rsidRPr="00855A25">
        <w:rPr>
          <w:rFonts w:ascii="Times New Roman" w:hAnsi="Times New Roman" w:cs="Times New Roman"/>
          <w:szCs w:val="20"/>
        </w:rPr>
        <w:t>возврату не подлежат.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10. Подведение итогов конкурсов Фестиваля</w:t>
      </w:r>
      <w:r w:rsidRPr="00855A25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2F2CBF" w:rsidRPr="00855A25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</w:t>
      </w:r>
      <w:r w:rsidRPr="00855A25">
        <w:rPr>
          <w:rFonts w:ascii="Times New Roman" w:hAnsi="Times New Roman" w:cs="Times New Roman"/>
          <w:szCs w:val="20"/>
        </w:rPr>
        <w:t>.1. Определение победителей в к</w:t>
      </w:r>
      <w:r>
        <w:rPr>
          <w:rFonts w:ascii="Times New Roman" w:hAnsi="Times New Roman" w:cs="Times New Roman"/>
          <w:szCs w:val="20"/>
        </w:rPr>
        <w:t>аждой номинации конкурсов будет проходить следующим образом</w:t>
      </w:r>
      <w:r w:rsidRPr="00855A25">
        <w:rPr>
          <w:rFonts w:ascii="Times New Roman" w:hAnsi="Times New Roman" w:cs="Times New Roman"/>
          <w:szCs w:val="20"/>
        </w:rPr>
        <w:t xml:space="preserve">: 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10.1.1. Из всех присланных работ в срок до </w:t>
      </w:r>
      <w:r w:rsidR="00FC430D">
        <w:rPr>
          <w:rFonts w:ascii="Times New Roman" w:hAnsi="Times New Roman" w:cs="Times New Roman"/>
          <w:szCs w:val="20"/>
        </w:rPr>
        <w:t>25 ноября 2015</w:t>
      </w:r>
      <w:r>
        <w:rPr>
          <w:rFonts w:ascii="Times New Roman" w:hAnsi="Times New Roman" w:cs="Times New Roman"/>
          <w:szCs w:val="20"/>
        </w:rPr>
        <w:t xml:space="preserve"> года рабочая группа Оргкомитета отберет 100 </w:t>
      </w:r>
      <w:proofErr w:type="spellStart"/>
      <w:r>
        <w:rPr>
          <w:rFonts w:ascii="Times New Roman" w:hAnsi="Times New Roman" w:cs="Times New Roman"/>
          <w:szCs w:val="20"/>
        </w:rPr>
        <w:t>номинаторов</w:t>
      </w:r>
      <w:proofErr w:type="spellEnd"/>
      <w:r>
        <w:rPr>
          <w:rFonts w:ascii="Times New Roman" w:hAnsi="Times New Roman" w:cs="Times New Roman"/>
          <w:szCs w:val="20"/>
        </w:rPr>
        <w:t xml:space="preserve"> по конкурсу видеороликов и 100 </w:t>
      </w:r>
      <w:proofErr w:type="spellStart"/>
      <w:r>
        <w:rPr>
          <w:rFonts w:ascii="Times New Roman" w:hAnsi="Times New Roman" w:cs="Times New Roman"/>
          <w:szCs w:val="20"/>
        </w:rPr>
        <w:t>номинаторов</w:t>
      </w:r>
      <w:proofErr w:type="spellEnd"/>
      <w:r>
        <w:rPr>
          <w:rFonts w:ascii="Times New Roman" w:hAnsi="Times New Roman" w:cs="Times New Roman"/>
          <w:szCs w:val="20"/>
        </w:rPr>
        <w:t xml:space="preserve"> по конкурсу социального плаката.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10.1.2. Из выбранных </w:t>
      </w:r>
      <w:proofErr w:type="spellStart"/>
      <w:r>
        <w:rPr>
          <w:rFonts w:ascii="Times New Roman" w:hAnsi="Times New Roman" w:cs="Times New Roman"/>
          <w:szCs w:val="20"/>
        </w:rPr>
        <w:t>номинаторов</w:t>
      </w:r>
      <w:proofErr w:type="spellEnd"/>
      <w:r>
        <w:rPr>
          <w:rFonts w:ascii="Times New Roman" w:hAnsi="Times New Roman" w:cs="Times New Roman"/>
          <w:szCs w:val="20"/>
        </w:rPr>
        <w:t xml:space="preserve"> будут отобраны по 5 номинантов в каждой номинации в обоих конкурсах.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10.1.3. Экспертное жюри определит </w:t>
      </w:r>
      <w:proofErr w:type="gramStart"/>
      <w:r>
        <w:rPr>
          <w:rFonts w:ascii="Times New Roman" w:hAnsi="Times New Roman" w:cs="Times New Roman"/>
          <w:szCs w:val="20"/>
        </w:rPr>
        <w:t>по одному победителю в каждой номинации среди отобранных номинантов в конкурсах на лучший видеоролик</w:t>
      </w:r>
      <w:proofErr w:type="gramEnd"/>
      <w:r>
        <w:rPr>
          <w:rFonts w:ascii="Times New Roman" w:hAnsi="Times New Roman" w:cs="Times New Roman"/>
          <w:szCs w:val="20"/>
        </w:rPr>
        <w:t xml:space="preserve"> и лучший социальный плакат.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10.1.4. Один победитель в конкурсе на лучший видеоролик будет выбран путем открытого </w:t>
      </w:r>
      <w:r w:rsidRPr="00855A25">
        <w:rPr>
          <w:rFonts w:ascii="Times New Roman" w:hAnsi="Times New Roman" w:cs="Times New Roman"/>
          <w:szCs w:val="20"/>
        </w:rPr>
        <w:t>голосо</w:t>
      </w:r>
      <w:r>
        <w:rPr>
          <w:rFonts w:ascii="Times New Roman" w:hAnsi="Times New Roman" w:cs="Times New Roman"/>
          <w:szCs w:val="20"/>
        </w:rPr>
        <w:t xml:space="preserve">вания пользователей в группе </w:t>
      </w:r>
      <w:proofErr w:type="spellStart"/>
      <w:r>
        <w:rPr>
          <w:rFonts w:ascii="Times New Roman" w:hAnsi="Times New Roman" w:cs="Times New Roman"/>
          <w:szCs w:val="20"/>
        </w:rPr>
        <w:t>ВКонтакте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hyperlink r:id="rId11" w:history="1">
        <w:r w:rsidRPr="00B72B95">
          <w:rPr>
            <w:rStyle w:val="a6"/>
            <w:rFonts w:ascii="Times New Roman" w:hAnsi="Times New Roman" w:cs="Times New Roman"/>
            <w:szCs w:val="20"/>
            <w:lang w:val="ru-RU" w:eastAsia="hi-IN" w:bidi="hi-IN"/>
          </w:rPr>
          <w:t>http://vk.com/ecology</w:t>
        </w:r>
        <w:r w:rsidRPr="00B72B95">
          <w:rPr>
            <w:rStyle w:val="a6"/>
            <w:rFonts w:ascii="Times New Roman" w:hAnsi="Times New Roman" w:cs="Times New Roman"/>
            <w:szCs w:val="20"/>
            <w:lang w:val="en-US" w:eastAsia="hi-IN" w:bidi="hi-IN"/>
          </w:rPr>
          <w:t>fest</w:t>
        </w:r>
      </w:hyperlink>
      <w:r>
        <w:rPr>
          <w:rFonts w:ascii="Times New Roman" w:hAnsi="Times New Roman" w:cs="Times New Roman"/>
          <w:szCs w:val="20"/>
        </w:rPr>
        <w:t>.</w:t>
      </w:r>
    </w:p>
    <w:p w:rsidR="002F2CBF" w:rsidRPr="00966361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10.1.5. Лучшая работа Фестиваля будет определена экспертным жюри и награждена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гран-призом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>.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10.1</w:t>
      </w:r>
      <w:r w:rsidRPr="00855A25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6. Победители конкурсов</w:t>
      </w:r>
      <w:r w:rsidRPr="00855A2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Фестиваля </w:t>
      </w:r>
      <w:r w:rsidRPr="00855A25">
        <w:rPr>
          <w:rFonts w:ascii="Times New Roman" w:hAnsi="Times New Roman" w:cs="Times New Roman"/>
          <w:szCs w:val="20"/>
        </w:rPr>
        <w:t>будут награждены Дипломами</w:t>
      </w:r>
      <w:r>
        <w:rPr>
          <w:rFonts w:ascii="Times New Roman" w:hAnsi="Times New Roman" w:cs="Times New Roman"/>
          <w:szCs w:val="20"/>
        </w:rPr>
        <w:t xml:space="preserve"> лауреата Фестиваля</w:t>
      </w:r>
      <w:r w:rsidRPr="00855A25">
        <w:rPr>
          <w:rFonts w:ascii="Times New Roman" w:hAnsi="Times New Roman" w:cs="Times New Roman"/>
          <w:szCs w:val="20"/>
        </w:rPr>
        <w:t xml:space="preserve"> и </w:t>
      </w:r>
      <w:r w:rsidRPr="00855A25">
        <w:rPr>
          <w:rFonts w:ascii="Times New Roman" w:hAnsi="Times New Roman" w:cs="Times New Roman"/>
          <w:color w:val="000000"/>
          <w:szCs w:val="20"/>
        </w:rPr>
        <w:t xml:space="preserve">специальными </w:t>
      </w:r>
      <w:r w:rsidRPr="00855A25">
        <w:rPr>
          <w:rFonts w:ascii="Times New Roman" w:hAnsi="Times New Roman" w:cs="Times New Roman"/>
          <w:szCs w:val="20"/>
        </w:rPr>
        <w:t xml:space="preserve">призами. 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10.1.7. Все номинанты будут награждены Дипломами номинанта Фестиваля.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10.1.8. Все </w:t>
      </w:r>
      <w:proofErr w:type="spellStart"/>
      <w:r>
        <w:rPr>
          <w:rFonts w:ascii="Times New Roman" w:hAnsi="Times New Roman" w:cs="Times New Roman"/>
          <w:szCs w:val="20"/>
        </w:rPr>
        <w:t>номинаторы</w:t>
      </w:r>
      <w:proofErr w:type="spellEnd"/>
      <w:r>
        <w:rPr>
          <w:rFonts w:ascii="Times New Roman" w:hAnsi="Times New Roman" w:cs="Times New Roman"/>
          <w:szCs w:val="20"/>
        </w:rPr>
        <w:t xml:space="preserve"> будут награждены Сертификатами участника Фестиваля.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10.1</w:t>
      </w:r>
      <w:r w:rsidRPr="00855A25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9</w:t>
      </w:r>
      <w:r w:rsidRPr="00855A25">
        <w:rPr>
          <w:rFonts w:ascii="Times New Roman" w:hAnsi="Times New Roman" w:cs="Times New Roman"/>
          <w:szCs w:val="20"/>
        </w:rPr>
        <w:t xml:space="preserve"> Организаторами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10.1.10.</w:t>
      </w:r>
      <w:r w:rsidRPr="00855A25">
        <w:rPr>
          <w:rFonts w:ascii="Times New Roman" w:hAnsi="Times New Roman" w:cs="Times New Roman"/>
          <w:szCs w:val="20"/>
        </w:rPr>
        <w:t xml:space="preserve">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2F2CBF" w:rsidRPr="00123AEA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10.2.</w:t>
      </w:r>
      <w:r w:rsidRPr="00855A25">
        <w:rPr>
          <w:rFonts w:ascii="Times New Roman" w:hAnsi="Times New Roman" w:cs="Times New Roman"/>
          <w:szCs w:val="20"/>
        </w:rPr>
        <w:t xml:space="preserve"> Итоги конкурса будут размещены </w:t>
      </w:r>
      <w:r w:rsidRPr="0018043C">
        <w:rPr>
          <w:rFonts w:ascii="Times New Roman" w:hAnsi="Times New Roman" w:cs="Times New Roman"/>
          <w:szCs w:val="20"/>
          <w:lang/>
        </w:rPr>
        <w:t xml:space="preserve">в группе </w:t>
      </w:r>
      <w:proofErr w:type="spellStart"/>
      <w:r w:rsidRPr="0018043C">
        <w:rPr>
          <w:rFonts w:ascii="Times New Roman" w:hAnsi="Times New Roman" w:cs="Times New Roman"/>
          <w:szCs w:val="20"/>
          <w:lang/>
        </w:rPr>
        <w:t>ВКонтакте</w:t>
      </w:r>
      <w:proofErr w:type="spellEnd"/>
      <w:r w:rsidRPr="0018043C">
        <w:rPr>
          <w:rFonts w:ascii="Times New Roman" w:hAnsi="Times New Roman" w:cs="Times New Roman"/>
          <w:szCs w:val="20"/>
          <w:lang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http</w:t>
      </w:r>
      <w:r w:rsidRPr="0018043C">
        <w:rPr>
          <w:rFonts w:ascii="Times New Roman" w:hAnsi="Times New Roman" w:cs="Times New Roman"/>
          <w:szCs w:val="20"/>
          <w:lang/>
        </w:rPr>
        <w:t>://</w:t>
      </w:r>
      <w:r>
        <w:rPr>
          <w:rFonts w:ascii="Times New Roman" w:hAnsi="Times New Roman" w:cs="Times New Roman"/>
          <w:szCs w:val="20"/>
          <w:lang w:val="en-US"/>
        </w:rPr>
        <w:t>vk</w:t>
      </w:r>
      <w:r w:rsidRPr="0018043C">
        <w:rPr>
          <w:rFonts w:ascii="Times New Roman" w:hAnsi="Times New Roman" w:cs="Times New Roman"/>
          <w:szCs w:val="20"/>
          <w:lang/>
        </w:rPr>
        <w:t>.</w:t>
      </w:r>
      <w:r>
        <w:rPr>
          <w:rFonts w:ascii="Times New Roman" w:hAnsi="Times New Roman" w:cs="Times New Roman"/>
          <w:szCs w:val="20"/>
          <w:lang w:val="en-US"/>
        </w:rPr>
        <w:t>com</w:t>
      </w:r>
      <w:r w:rsidRPr="0018043C">
        <w:rPr>
          <w:rFonts w:ascii="Times New Roman" w:hAnsi="Times New Roman" w:cs="Times New Roman"/>
          <w:szCs w:val="20"/>
          <w:lang/>
        </w:rPr>
        <w:t>/</w:t>
      </w:r>
      <w:r>
        <w:rPr>
          <w:rFonts w:ascii="Times New Roman" w:hAnsi="Times New Roman" w:cs="Times New Roman"/>
          <w:szCs w:val="20"/>
          <w:lang w:val="en-US"/>
        </w:rPr>
        <w:t>ecologyfest</w:t>
      </w:r>
      <w:r>
        <w:rPr>
          <w:rFonts w:ascii="Times New Roman" w:hAnsi="Times New Roman" w:cs="Times New Roman"/>
          <w:szCs w:val="20"/>
          <w:lang/>
        </w:rPr>
        <w:t>.</w:t>
      </w:r>
    </w:p>
    <w:p w:rsidR="002F2CBF" w:rsidRDefault="002F2CBF" w:rsidP="002F2CBF">
      <w:pPr>
        <w:pStyle w:val="ListParagraph"/>
        <w:ind w:left="1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10.3.</w:t>
      </w:r>
      <w:r w:rsidRPr="00855A25">
        <w:rPr>
          <w:rFonts w:ascii="Times New Roman" w:hAnsi="Times New Roman" w:cs="Times New Roman"/>
          <w:szCs w:val="20"/>
        </w:rPr>
        <w:t xml:space="preserve"> Судебное оспаривание результатов конкурса исключено</w:t>
      </w:r>
      <w:r>
        <w:rPr>
          <w:rFonts w:ascii="Times New Roman" w:hAnsi="Times New Roman" w:cs="Times New Roman"/>
          <w:szCs w:val="20"/>
        </w:rPr>
        <w:t>.</w:t>
      </w:r>
    </w:p>
    <w:p w:rsidR="002F2CBF" w:rsidRDefault="002F2CBF" w:rsidP="002F2CBF">
      <w:pPr>
        <w:pStyle w:val="ListParagraph"/>
        <w:ind w:left="0" w:firstLine="15"/>
        <w:jc w:val="both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ListParagraph"/>
        <w:ind w:left="0" w:firstLine="15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11</w:t>
      </w:r>
      <w:r w:rsidRPr="00EF5989">
        <w:rPr>
          <w:rFonts w:ascii="Times New Roman" w:hAnsi="Times New Roman" w:cs="Times New Roman"/>
          <w:b/>
          <w:szCs w:val="20"/>
        </w:rPr>
        <w:t>. Финансовые условия Конкурса</w:t>
      </w:r>
    </w:p>
    <w:p w:rsidR="002F2CBF" w:rsidRPr="00EF5989" w:rsidRDefault="002F2CBF" w:rsidP="002F2CBF">
      <w:pPr>
        <w:pStyle w:val="ListParagraph"/>
        <w:ind w:left="0" w:firstLine="15"/>
        <w:jc w:val="center"/>
        <w:rPr>
          <w:rFonts w:ascii="Times New Roman" w:hAnsi="Times New Roman" w:cs="Times New Roman"/>
          <w:b/>
          <w:szCs w:val="20"/>
        </w:rPr>
      </w:pPr>
    </w:p>
    <w:p w:rsidR="002F2CBF" w:rsidRDefault="002F2CBF" w:rsidP="002F2CBF">
      <w:pPr>
        <w:pStyle w:val="ListParagraph"/>
        <w:ind w:left="0" w:firstLine="1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11.1. Финансирование Конкурса осуществляется Комитетом по природопользованию, охране окружающей среды и обеспечению экологической безопасности за счет средств бюджета Санкт-Петербурга.</w:t>
      </w:r>
    </w:p>
    <w:p w:rsidR="002F2CBF" w:rsidRDefault="002F2CBF" w:rsidP="002F2CBF">
      <w:pPr>
        <w:pStyle w:val="ListParagraph"/>
        <w:ind w:left="0" w:firstLine="15"/>
        <w:jc w:val="both"/>
        <w:rPr>
          <w:rFonts w:ascii="Times New Roman" w:hAnsi="Times New Roman" w:cs="Times New Roman"/>
          <w:szCs w:val="20"/>
        </w:rPr>
      </w:pPr>
    </w:p>
    <w:p w:rsidR="002F2CBF" w:rsidRPr="002C6BC5" w:rsidRDefault="002F2CBF" w:rsidP="002F2CBF">
      <w:pPr>
        <w:pStyle w:val="ListParagraph"/>
        <w:ind w:left="0" w:firstLine="15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12</w:t>
      </w:r>
      <w:r w:rsidRPr="002C6BC5">
        <w:rPr>
          <w:rFonts w:ascii="Times New Roman" w:hAnsi="Times New Roman" w:cs="Times New Roman"/>
          <w:b/>
          <w:szCs w:val="20"/>
        </w:rPr>
        <w:t>. Прочее</w:t>
      </w:r>
    </w:p>
    <w:p w:rsidR="002F2CBF" w:rsidRDefault="002F2CBF" w:rsidP="002F2CBF">
      <w:pPr>
        <w:pStyle w:val="ListParagraph"/>
        <w:ind w:left="0" w:firstLine="15"/>
        <w:jc w:val="both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ListParagraph"/>
        <w:ind w:left="0" w:firstLine="1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12.1. Изменения в настоящее Положение могут быть внесены не позднее, чем за 10 календарных дней до даты проведения Конкурса. </w:t>
      </w:r>
    </w:p>
    <w:p w:rsidR="002F2CBF" w:rsidRPr="00855A25" w:rsidRDefault="002F2CBF" w:rsidP="002F2CBF">
      <w:pPr>
        <w:pStyle w:val="ListParagraph"/>
        <w:ind w:left="0" w:firstLine="1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12.2. Передача участником своей работы на конкурс Фестиваля в соответствии с настоящим Положением означает полное и безоговорочное согласие участника с условиями проведения конкурса Фестиваля.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2F2CBF" w:rsidRPr="00855A25" w:rsidRDefault="002F2CBF" w:rsidP="002F2CBF">
      <w:pPr>
        <w:pStyle w:val="a1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13</w:t>
      </w:r>
      <w:r w:rsidRPr="00855A25">
        <w:rPr>
          <w:rFonts w:ascii="Times New Roman" w:hAnsi="Times New Roman" w:cs="Times New Roman"/>
          <w:b/>
          <w:bCs/>
          <w:szCs w:val="20"/>
        </w:rPr>
        <w:t xml:space="preserve">. Контактная информация </w:t>
      </w:r>
    </w:p>
    <w:p w:rsidR="002F2CBF" w:rsidRPr="00855A25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Координатор по работе с участниками: </w:t>
      </w:r>
      <w:r w:rsidR="00FC430D">
        <w:rPr>
          <w:rFonts w:ascii="Times New Roman" w:hAnsi="Times New Roman" w:cs="Times New Roman"/>
          <w:szCs w:val="20"/>
        </w:rPr>
        <w:t xml:space="preserve">Ксения </w:t>
      </w:r>
      <w:proofErr w:type="spellStart"/>
      <w:r w:rsidR="00FC430D">
        <w:rPr>
          <w:rFonts w:ascii="Times New Roman" w:hAnsi="Times New Roman" w:cs="Times New Roman"/>
          <w:szCs w:val="20"/>
        </w:rPr>
        <w:t>Барладян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:rsidR="002F2CBF" w:rsidRDefault="00FC430D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+7-952</w:t>
      </w:r>
      <w:r w:rsidR="002F2CBF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247</w:t>
      </w:r>
      <w:r w:rsidR="002F2CBF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21</w:t>
      </w:r>
      <w:r w:rsidR="002F2CBF">
        <w:rPr>
          <w:rFonts w:ascii="Times New Roman" w:hAnsi="Times New Roman" w:cs="Times New Roman"/>
          <w:szCs w:val="20"/>
        </w:rPr>
        <w:t>-2</w:t>
      </w:r>
      <w:r>
        <w:rPr>
          <w:rFonts w:ascii="Times New Roman" w:hAnsi="Times New Roman" w:cs="Times New Roman"/>
          <w:szCs w:val="20"/>
        </w:rPr>
        <w:t>3</w:t>
      </w:r>
    </w:p>
    <w:p w:rsidR="002F2CBF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18043C">
        <w:rPr>
          <w:rFonts w:ascii="Times New Roman" w:hAnsi="Times New Roman" w:cs="Times New Roman"/>
          <w:szCs w:val="20"/>
        </w:rPr>
        <w:t>С</w:t>
      </w:r>
      <w:proofErr w:type="spellStart"/>
      <w:proofErr w:type="gramEnd"/>
      <w:r>
        <w:rPr>
          <w:rFonts w:ascii="Times New Roman" w:hAnsi="Times New Roman" w:cs="Times New Roman"/>
          <w:szCs w:val="20"/>
          <w:lang w:val="en-US"/>
        </w:rPr>
        <w:t>ompetition</w:t>
      </w:r>
      <w:proofErr w:type="spellEnd"/>
      <w:r>
        <w:rPr>
          <w:rFonts w:ascii="Times New Roman" w:hAnsi="Times New Roman" w:cs="Times New Roman"/>
          <w:szCs w:val="20"/>
        </w:rPr>
        <w:t>@</w:t>
      </w:r>
      <w:proofErr w:type="spellStart"/>
      <w:r>
        <w:rPr>
          <w:rFonts w:ascii="Times New Roman" w:hAnsi="Times New Roman" w:cs="Times New Roman"/>
          <w:szCs w:val="20"/>
        </w:rPr>
        <w:t>ru-ecology.ru</w:t>
      </w:r>
      <w:proofErr w:type="spellEnd"/>
    </w:p>
    <w:p w:rsidR="00FC104A" w:rsidRPr="006178E1" w:rsidRDefault="002F2CBF" w:rsidP="00FC104A">
      <w:pPr>
        <w:rPr>
          <w:rFonts w:cs="Arial"/>
          <w:color w:val="222222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Санкт-Петербург, </w:t>
      </w:r>
      <w:r w:rsidR="00FC104A" w:rsidRPr="00FC104A">
        <w:rPr>
          <w:rFonts w:ascii="Times New Roman" w:eastAsia="Times New Roman" w:hAnsi="Times New Roman" w:cs="Times New Roman"/>
          <w:color w:val="000000"/>
          <w:szCs w:val="20"/>
        </w:rPr>
        <w:t xml:space="preserve">Большая Подьяческая улица, дом 14, лит. </w:t>
      </w:r>
      <w:proofErr w:type="gramStart"/>
      <w:r w:rsidR="00FC104A" w:rsidRPr="00FC104A">
        <w:rPr>
          <w:rFonts w:ascii="Times New Roman" w:eastAsia="Times New Roman" w:hAnsi="Times New Roman" w:cs="Times New Roman"/>
          <w:color w:val="000000"/>
          <w:szCs w:val="20"/>
        </w:rPr>
        <w:t>Б</w:t>
      </w:r>
      <w:proofErr w:type="gramEnd"/>
      <w:r w:rsidR="00FC104A" w:rsidRPr="00FC104A">
        <w:rPr>
          <w:rFonts w:ascii="Times New Roman" w:eastAsia="Times New Roman" w:hAnsi="Times New Roman" w:cs="Times New Roman"/>
          <w:color w:val="000000"/>
          <w:szCs w:val="20"/>
        </w:rPr>
        <w:t>, офис 5-Н </w:t>
      </w:r>
    </w:p>
    <w:p w:rsidR="00FC430D" w:rsidRDefault="00FC430D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2F2CBF" w:rsidRPr="0018043C" w:rsidRDefault="002F2CBF" w:rsidP="002F2CBF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  <w:r w:rsidRPr="0018043C">
        <w:rPr>
          <w:rFonts w:ascii="Times New Roman" w:hAnsi="Times New Roman" w:cs="Times New Roman"/>
          <w:szCs w:val="20"/>
        </w:rPr>
        <w:t xml:space="preserve">Группа </w:t>
      </w:r>
      <w:proofErr w:type="spellStart"/>
      <w:r w:rsidRPr="0018043C">
        <w:rPr>
          <w:rFonts w:ascii="Times New Roman" w:hAnsi="Times New Roman" w:cs="Times New Roman"/>
          <w:szCs w:val="20"/>
        </w:rPr>
        <w:t>ВКонтакте</w:t>
      </w:r>
      <w:proofErr w:type="spellEnd"/>
      <w:r w:rsidRPr="0018043C">
        <w:rPr>
          <w:rFonts w:ascii="Times New Roman" w:hAnsi="Times New Roman" w:cs="Times New Roman"/>
          <w:szCs w:val="20"/>
        </w:rPr>
        <w:t xml:space="preserve"> </w:t>
      </w:r>
      <w:r w:rsidRPr="00BC7623">
        <w:rPr>
          <w:rFonts w:ascii="Times New Roman" w:hAnsi="Times New Roman" w:cs="Times New Roman"/>
          <w:szCs w:val="20"/>
          <w:lang w:val="en-US"/>
        </w:rPr>
        <w:t>http</w:t>
      </w:r>
      <w:r w:rsidRPr="0018043C">
        <w:rPr>
          <w:rFonts w:ascii="Times New Roman" w:hAnsi="Times New Roman" w:cs="Times New Roman"/>
          <w:szCs w:val="20"/>
        </w:rPr>
        <w:t>://</w:t>
      </w:r>
      <w:proofErr w:type="spellStart"/>
      <w:r w:rsidRPr="00BC7623">
        <w:rPr>
          <w:rFonts w:ascii="Times New Roman" w:hAnsi="Times New Roman" w:cs="Times New Roman"/>
          <w:szCs w:val="20"/>
          <w:lang w:val="en-US"/>
        </w:rPr>
        <w:t>vk</w:t>
      </w:r>
      <w:proofErr w:type="spellEnd"/>
      <w:r w:rsidRPr="0018043C">
        <w:rPr>
          <w:rFonts w:ascii="Times New Roman" w:hAnsi="Times New Roman" w:cs="Times New Roman"/>
          <w:szCs w:val="20"/>
        </w:rPr>
        <w:t>.</w:t>
      </w:r>
      <w:r w:rsidRPr="00BC7623">
        <w:rPr>
          <w:rFonts w:ascii="Times New Roman" w:hAnsi="Times New Roman" w:cs="Times New Roman"/>
          <w:szCs w:val="20"/>
          <w:lang w:val="en-US"/>
        </w:rPr>
        <w:t>com</w:t>
      </w:r>
      <w:r w:rsidRPr="0018043C">
        <w:rPr>
          <w:rFonts w:ascii="Times New Roman" w:hAnsi="Times New Roman" w:cs="Times New Roman"/>
          <w:szCs w:val="20"/>
        </w:rPr>
        <w:t>/</w:t>
      </w:r>
      <w:proofErr w:type="spellStart"/>
      <w:r w:rsidRPr="00BC7623">
        <w:rPr>
          <w:rFonts w:ascii="Times New Roman" w:hAnsi="Times New Roman" w:cs="Times New Roman"/>
          <w:szCs w:val="20"/>
          <w:lang w:val="en-US"/>
        </w:rPr>
        <w:t>ruec</w:t>
      </w:r>
      <w:r>
        <w:rPr>
          <w:rFonts w:ascii="Times New Roman" w:hAnsi="Times New Roman" w:cs="Times New Roman"/>
          <w:szCs w:val="20"/>
          <w:lang w:val="en-US"/>
        </w:rPr>
        <w:t>ologyfest</w:t>
      </w:r>
      <w:proofErr w:type="spellEnd"/>
    </w:p>
    <w:p w:rsidR="002F2CBF" w:rsidRDefault="002F2CBF" w:rsidP="00721E78">
      <w:pPr>
        <w:shd w:val="clear" w:color="auto" w:fill="FFFFFF"/>
        <w:suppressAutoHyphens w:val="0"/>
        <w:rPr>
          <w:rFonts w:ascii="Times New Roman" w:hAnsi="Times New Roman" w:cs="Times New Roman"/>
          <w:b/>
          <w:bCs/>
          <w:szCs w:val="20"/>
        </w:rPr>
      </w:pPr>
    </w:p>
    <w:p w:rsidR="00FC104A" w:rsidRDefault="00FC104A" w:rsidP="00721E78">
      <w:pPr>
        <w:shd w:val="clear" w:color="auto" w:fill="FFFFFF"/>
        <w:suppressAutoHyphens w:val="0"/>
        <w:rPr>
          <w:rFonts w:ascii="Times New Roman" w:hAnsi="Times New Roman" w:cs="Times New Roman"/>
          <w:b/>
          <w:bCs/>
          <w:szCs w:val="20"/>
        </w:rPr>
      </w:pPr>
    </w:p>
    <w:p w:rsidR="00FC104A" w:rsidRDefault="00FC104A" w:rsidP="00721E78">
      <w:pPr>
        <w:shd w:val="clear" w:color="auto" w:fill="FFFFFF"/>
        <w:suppressAutoHyphens w:val="0"/>
        <w:rPr>
          <w:rFonts w:ascii="Times New Roman" w:hAnsi="Times New Roman" w:cs="Times New Roman"/>
          <w:b/>
          <w:bCs/>
          <w:szCs w:val="20"/>
        </w:rPr>
      </w:pPr>
    </w:p>
    <w:p w:rsidR="00FC104A" w:rsidRDefault="00FC104A" w:rsidP="00721E78">
      <w:pPr>
        <w:shd w:val="clear" w:color="auto" w:fill="FFFFFF"/>
        <w:suppressAutoHyphens w:val="0"/>
        <w:rPr>
          <w:rFonts w:ascii="Times New Roman" w:hAnsi="Times New Roman" w:cs="Times New Roman"/>
          <w:b/>
          <w:bCs/>
          <w:szCs w:val="20"/>
        </w:rPr>
      </w:pPr>
    </w:p>
    <w:p w:rsidR="00FD05D4" w:rsidRDefault="00721E78" w:rsidP="00FC104A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721E78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 xml:space="preserve">Приложение 1. </w:t>
      </w:r>
      <w:r w:rsidR="008539DF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Заявка на участие</w:t>
      </w:r>
    </w:p>
    <w:p w:rsidR="00FC104A" w:rsidRDefault="00FC104A" w:rsidP="00FC104A">
      <w:pPr>
        <w:shd w:val="clear" w:color="auto" w:fill="FFFFFF"/>
        <w:suppressAutoHyphens w:val="0"/>
        <w:jc w:val="right"/>
        <w:rPr>
          <w:rFonts w:ascii="Times New Roman" w:hAnsi="Times New Roman" w:cs="Times New Roman"/>
          <w:szCs w:val="20"/>
        </w:rPr>
      </w:pPr>
    </w:p>
    <w:p w:rsidR="00FD05D4" w:rsidRDefault="00FD05D4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p w:rsidR="00FC104A" w:rsidRPr="005B293D" w:rsidRDefault="00FC104A" w:rsidP="00FC104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5B293D">
        <w:rPr>
          <w:rFonts w:ascii="Times New Roman" w:hAnsi="Times New Roman" w:cs="Times New Roman"/>
          <w:sz w:val="24"/>
        </w:rPr>
        <w:t xml:space="preserve">Заявка на участие в конкурсе </w:t>
      </w:r>
      <w:r w:rsidRPr="005B293D">
        <w:rPr>
          <w:rFonts w:ascii="Times New Roman" w:eastAsia="Times New Roman" w:hAnsi="Times New Roman" w:cs="Times New Roman"/>
          <w:b/>
          <w:sz w:val="24"/>
        </w:rPr>
        <w:t xml:space="preserve">МОЛОДЕЖНОГО ТВОРЧЕСКОГО ФЕСТИВАЛЯ </w:t>
      </w:r>
    </w:p>
    <w:p w:rsidR="00FC104A" w:rsidRPr="005B293D" w:rsidRDefault="00FC104A" w:rsidP="00FC104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5B293D">
        <w:rPr>
          <w:rFonts w:ascii="Times New Roman" w:eastAsia="Times New Roman" w:hAnsi="Times New Roman" w:cs="Times New Roman"/>
          <w:b/>
          <w:sz w:val="24"/>
        </w:rPr>
        <w:t>«</w:t>
      </w:r>
      <w:r w:rsidRPr="005B293D">
        <w:rPr>
          <w:rFonts w:ascii="Times New Roman" w:hAnsi="Times New Roman" w:cs="Times New Roman"/>
          <w:b/>
          <w:sz w:val="24"/>
        </w:rPr>
        <w:t>Я люблю Финский залив</w:t>
      </w:r>
      <w:r w:rsidRPr="005B293D">
        <w:rPr>
          <w:rFonts w:ascii="Times New Roman" w:eastAsia="Times New Roman" w:hAnsi="Times New Roman" w:cs="Times New Roman"/>
          <w:b/>
          <w:sz w:val="24"/>
        </w:rPr>
        <w:t>»</w:t>
      </w:r>
    </w:p>
    <w:p w:rsidR="00FC104A" w:rsidRPr="005B293D" w:rsidRDefault="00FC104A" w:rsidP="00FC104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7330"/>
      </w:tblGrid>
      <w:tr w:rsidR="00FC104A" w:rsidRPr="005B293D" w:rsidTr="00D90F43">
        <w:tc>
          <w:tcPr>
            <w:tcW w:w="9565" w:type="dxa"/>
            <w:gridSpan w:val="2"/>
          </w:tcPr>
          <w:p w:rsidR="00FC104A" w:rsidRPr="005B293D" w:rsidRDefault="00FC104A" w:rsidP="00D90F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293D">
              <w:rPr>
                <w:rFonts w:ascii="Times New Roman" w:hAnsi="Times New Roman" w:cs="Times New Roman"/>
                <w:b/>
                <w:sz w:val="24"/>
              </w:rPr>
              <w:t>Информация об участнике</w:t>
            </w:r>
          </w:p>
        </w:tc>
      </w:tr>
      <w:tr w:rsidR="00FC104A" w:rsidRPr="005B293D" w:rsidTr="00D90F43"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</w:rPr>
              <w:t>ФИО (полностью)</w:t>
            </w:r>
          </w:p>
        </w:tc>
        <w:tc>
          <w:tcPr>
            <w:tcW w:w="7330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04A" w:rsidRPr="005B293D" w:rsidTr="00D90F43"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7330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04A" w:rsidRPr="005B293D" w:rsidTr="00D90F43">
        <w:trPr>
          <w:trHeight w:val="70"/>
        </w:trPr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</w:rPr>
              <w:t>Название учебного заведения</w:t>
            </w:r>
          </w:p>
        </w:tc>
        <w:tc>
          <w:tcPr>
            <w:tcW w:w="7330" w:type="dxa"/>
          </w:tcPr>
          <w:p w:rsidR="00FC104A" w:rsidRPr="005B293D" w:rsidRDefault="00FC104A" w:rsidP="00D90F43">
            <w:pPr>
              <w:ind w:left="-2092" w:firstLine="209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04A" w:rsidRPr="005B293D" w:rsidTr="00D90F43"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7330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04A" w:rsidRPr="005B293D" w:rsidTr="00D90F43"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7330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04A" w:rsidRPr="005B293D" w:rsidTr="00D90F43">
        <w:tc>
          <w:tcPr>
            <w:tcW w:w="9565" w:type="dxa"/>
            <w:gridSpan w:val="2"/>
          </w:tcPr>
          <w:p w:rsidR="00FC104A" w:rsidRPr="005B293D" w:rsidRDefault="00FC104A" w:rsidP="00D90F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293D">
              <w:rPr>
                <w:rFonts w:ascii="Times New Roman" w:hAnsi="Times New Roman" w:cs="Times New Roman"/>
                <w:b/>
                <w:sz w:val="24"/>
              </w:rPr>
              <w:t>Информация о конкурсной работе</w:t>
            </w:r>
          </w:p>
        </w:tc>
      </w:tr>
      <w:tr w:rsidR="00FC104A" w:rsidRPr="005B293D" w:rsidTr="00D90F43"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</w:rPr>
              <w:t>Вид работы (видеоролик/плакат)</w:t>
            </w:r>
          </w:p>
        </w:tc>
        <w:tc>
          <w:tcPr>
            <w:tcW w:w="7330" w:type="dxa"/>
          </w:tcPr>
          <w:p w:rsidR="00FC104A" w:rsidRPr="005B293D" w:rsidRDefault="00FC104A" w:rsidP="00D90F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104A" w:rsidRPr="005B293D" w:rsidTr="00D90F43"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7330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04A" w:rsidRPr="005B293D" w:rsidTr="00D90F43"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7330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04A" w:rsidRPr="005B293D" w:rsidTr="00D90F43">
        <w:trPr>
          <w:trHeight w:val="710"/>
        </w:trPr>
        <w:tc>
          <w:tcPr>
            <w:tcW w:w="2235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  <w:r w:rsidRPr="005B293D">
              <w:rPr>
                <w:rFonts w:ascii="Times New Roman" w:hAnsi="Times New Roman" w:cs="Times New Roman"/>
                <w:sz w:val="24"/>
              </w:rPr>
              <w:t>Несколько слов о работе</w:t>
            </w:r>
            <w:bookmarkStart w:id="0" w:name="_GoBack"/>
            <w:bookmarkEnd w:id="0"/>
          </w:p>
        </w:tc>
        <w:tc>
          <w:tcPr>
            <w:tcW w:w="7330" w:type="dxa"/>
          </w:tcPr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  <w:p w:rsidR="00FC104A" w:rsidRPr="005B293D" w:rsidRDefault="00FC104A" w:rsidP="00D90F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104A" w:rsidRPr="00AD6FD5" w:rsidRDefault="00FC104A" w:rsidP="00FC104A">
      <w:pPr>
        <w:rPr>
          <w:rFonts w:ascii="Times New Roman" w:hAnsi="Times New Roman" w:cs="Times New Roman"/>
        </w:rPr>
      </w:pPr>
    </w:p>
    <w:p w:rsidR="00FD05D4" w:rsidRDefault="00FD05D4">
      <w:pPr>
        <w:pStyle w:val="a1"/>
        <w:spacing w:after="0"/>
        <w:jc w:val="both"/>
        <w:rPr>
          <w:rFonts w:ascii="Times New Roman" w:hAnsi="Times New Roman" w:cs="Times New Roman"/>
          <w:szCs w:val="20"/>
        </w:rPr>
      </w:pPr>
    </w:p>
    <w:sectPr w:rsidR="00FD05D4">
      <w:pgSz w:w="11906" w:h="16838"/>
      <w:pgMar w:top="567" w:right="567" w:bottom="567" w:left="85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98" w:rsidRDefault="00E43398" w:rsidP="001459B1">
      <w:r>
        <w:separator/>
      </w:r>
    </w:p>
  </w:endnote>
  <w:endnote w:type="continuationSeparator" w:id="0">
    <w:p w:rsidR="00E43398" w:rsidRDefault="00E43398" w:rsidP="0014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98" w:rsidRDefault="00E43398" w:rsidP="001459B1">
      <w:r>
        <w:separator/>
      </w:r>
    </w:p>
  </w:footnote>
  <w:footnote w:type="continuationSeparator" w:id="0">
    <w:p w:rsidR="00E43398" w:rsidRDefault="00E43398" w:rsidP="0014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EC9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5969B3"/>
    <w:multiLevelType w:val="hybridMultilevel"/>
    <w:tmpl w:val="A9D27E14"/>
    <w:lvl w:ilvl="0" w:tplc="FC76CAA0">
      <w:start w:val="201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21CE6"/>
    <w:multiLevelType w:val="multilevel"/>
    <w:tmpl w:val="D77E9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4D73048"/>
    <w:multiLevelType w:val="multilevel"/>
    <w:tmpl w:val="F6F6FAB4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CF3366"/>
    <w:multiLevelType w:val="multilevel"/>
    <w:tmpl w:val="1FF6A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22636D3"/>
    <w:multiLevelType w:val="hybridMultilevel"/>
    <w:tmpl w:val="2A2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6A41"/>
    <w:multiLevelType w:val="multilevel"/>
    <w:tmpl w:val="FBEC3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4E06C16"/>
    <w:multiLevelType w:val="multilevel"/>
    <w:tmpl w:val="3BC695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61A7757"/>
    <w:multiLevelType w:val="multilevel"/>
    <w:tmpl w:val="1B20D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CAB4861"/>
    <w:multiLevelType w:val="hybridMultilevel"/>
    <w:tmpl w:val="DB783B30"/>
    <w:lvl w:ilvl="0" w:tplc="2D4E58A2">
      <w:start w:val="3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94A8F"/>
    <w:multiLevelType w:val="multilevel"/>
    <w:tmpl w:val="296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17">
    <w:nsid w:val="3B212330"/>
    <w:multiLevelType w:val="hybridMultilevel"/>
    <w:tmpl w:val="222A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866C2"/>
    <w:multiLevelType w:val="multilevel"/>
    <w:tmpl w:val="FB301098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hint="default"/>
      </w:rPr>
    </w:lvl>
  </w:abstractNum>
  <w:abstractNum w:abstractNumId="19">
    <w:nsid w:val="53634BB5"/>
    <w:multiLevelType w:val="hybridMultilevel"/>
    <w:tmpl w:val="FCA02B88"/>
    <w:lvl w:ilvl="0" w:tplc="31388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735CE3"/>
    <w:multiLevelType w:val="multilevel"/>
    <w:tmpl w:val="8AB26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29173E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4FD5E13"/>
    <w:multiLevelType w:val="multilevel"/>
    <w:tmpl w:val="2CDC5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9A75CD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FCE5A72"/>
    <w:multiLevelType w:val="multilevel"/>
    <w:tmpl w:val="1FF6A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0"/>
  </w:num>
  <w:num w:numId="9">
    <w:abstractNumId w:val="7"/>
  </w:num>
  <w:num w:numId="10">
    <w:abstractNumId w:val="22"/>
  </w:num>
  <w:num w:numId="11">
    <w:abstractNumId w:val="19"/>
  </w:num>
  <w:num w:numId="12">
    <w:abstractNumId w:val="17"/>
  </w:num>
  <w:num w:numId="13">
    <w:abstractNumId w:val="24"/>
  </w:num>
  <w:num w:numId="14">
    <w:abstractNumId w:val="18"/>
  </w:num>
  <w:num w:numId="15">
    <w:abstractNumId w:val="21"/>
  </w:num>
  <w:num w:numId="16">
    <w:abstractNumId w:val="13"/>
  </w:num>
  <w:num w:numId="17">
    <w:abstractNumId w:val="12"/>
  </w:num>
  <w:num w:numId="18">
    <w:abstractNumId w:val="23"/>
  </w:num>
  <w:num w:numId="19">
    <w:abstractNumId w:val="1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549C"/>
    <w:rsid w:val="0003120A"/>
    <w:rsid w:val="000359FD"/>
    <w:rsid w:val="00043706"/>
    <w:rsid w:val="00062E9C"/>
    <w:rsid w:val="00083FFA"/>
    <w:rsid w:val="000A2E53"/>
    <w:rsid w:val="000B30EC"/>
    <w:rsid w:val="000E7639"/>
    <w:rsid w:val="00113D64"/>
    <w:rsid w:val="00121DC6"/>
    <w:rsid w:val="00123AEA"/>
    <w:rsid w:val="001459B1"/>
    <w:rsid w:val="001560C0"/>
    <w:rsid w:val="001833BB"/>
    <w:rsid w:val="001B7E07"/>
    <w:rsid w:val="002653DB"/>
    <w:rsid w:val="002777BC"/>
    <w:rsid w:val="00291035"/>
    <w:rsid w:val="002C6BC5"/>
    <w:rsid w:val="002F2CBF"/>
    <w:rsid w:val="00313B86"/>
    <w:rsid w:val="00321AE3"/>
    <w:rsid w:val="00360124"/>
    <w:rsid w:val="003662FC"/>
    <w:rsid w:val="00396E21"/>
    <w:rsid w:val="003A719B"/>
    <w:rsid w:val="003D04F6"/>
    <w:rsid w:val="003F51D7"/>
    <w:rsid w:val="00442925"/>
    <w:rsid w:val="00454A3F"/>
    <w:rsid w:val="0047151B"/>
    <w:rsid w:val="004C7C8D"/>
    <w:rsid w:val="005256AD"/>
    <w:rsid w:val="005439EB"/>
    <w:rsid w:val="00573565"/>
    <w:rsid w:val="0058388D"/>
    <w:rsid w:val="005A70D4"/>
    <w:rsid w:val="005D4458"/>
    <w:rsid w:val="006648A9"/>
    <w:rsid w:val="0067567B"/>
    <w:rsid w:val="006B37CB"/>
    <w:rsid w:val="006B6070"/>
    <w:rsid w:val="006E51E3"/>
    <w:rsid w:val="006F2BE5"/>
    <w:rsid w:val="0071048D"/>
    <w:rsid w:val="00721E78"/>
    <w:rsid w:val="007412CE"/>
    <w:rsid w:val="00746BB9"/>
    <w:rsid w:val="007966A3"/>
    <w:rsid w:val="007B00D5"/>
    <w:rsid w:val="007D1836"/>
    <w:rsid w:val="00804071"/>
    <w:rsid w:val="00847D84"/>
    <w:rsid w:val="008539DF"/>
    <w:rsid w:val="00855A25"/>
    <w:rsid w:val="008B62DF"/>
    <w:rsid w:val="008D1607"/>
    <w:rsid w:val="008D59DD"/>
    <w:rsid w:val="00914A3D"/>
    <w:rsid w:val="00966361"/>
    <w:rsid w:val="00972722"/>
    <w:rsid w:val="009918B9"/>
    <w:rsid w:val="00995924"/>
    <w:rsid w:val="009A358F"/>
    <w:rsid w:val="009E264C"/>
    <w:rsid w:val="00A24A18"/>
    <w:rsid w:val="00A53E6C"/>
    <w:rsid w:val="00A93F09"/>
    <w:rsid w:val="00AA42AD"/>
    <w:rsid w:val="00BA549C"/>
    <w:rsid w:val="00BC7623"/>
    <w:rsid w:val="00BE6FCD"/>
    <w:rsid w:val="00BF4B31"/>
    <w:rsid w:val="00C17D86"/>
    <w:rsid w:val="00CA0A4C"/>
    <w:rsid w:val="00CE4343"/>
    <w:rsid w:val="00D23BDF"/>
    <w:rsid w:val="00D364B4"/>
    <w:rsid w:val="00D62DD2"/>
    <w:rsid w:val="00D904E7"/>
    <w:rsid w:val="00D90F43"/>
    <w:rsid w:val="00DB524D"/>
    <w:rsid w:val="00DF5900"/>
    <w:rsid w:val="00E23932"/>
    <w:rsid w:val="00E43398"/>
    <w:rsid w:val="00E8444D"/>
    <w:rsid w:val="00EB07F2"/>
    <w:rsid w:val="00EF3D4A"/>
    <w:rsid w:val="00EF5989"/>
    <w:rsid w:val="00F45EE3"/>
    <w:rsid w:val="00F866F7"/>
    <w:rsid w:val="00F87C11"/>
    <w:rsid w:val="00FC104A"/>
    <w:rsid w:val="00FC430D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">
    <w:name w:val="Default Paragraph Font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4">
    <w:name w:val="Название4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styleId="ab">
    <w:name w:val="Body Text Indent"/>
    <w:basedOn w:val="a1"/>
    <w:pPr>
      <w:ind w:left="283"/>
    </w:pPr>
  </w:style>
  <w:style w:type="paragraph" w:customStyle="1" w:styleId="ac">
    <w:name w:val="Отступы"/>
    <w:basedOn w:val="a1"/>
    <w:pPr>
      <w:tabs>
        <w:tab w:val="left" w:pos="0"/>
      </w:tabs>
      <w:ind w:left="2835" w:hanging="2551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customStyle="1" w:styleId="13">
    <w:name w:val="Красная строка1"/>
    <w:basedOn w:val="a1"/>
    <w:pPr>
      <w:ind w:firstLine="283"/>
    </w:pPr>
  </w:style>
  <w:style w:type="paragraph" w:customStyle="1" w:styleId="ae">
    <w:name w:val="Содержимое таблицы"/>
    <w:basedOn w:val="a"/>
    <w:pPr>
      <w:suppressLineNumbers/>
    </w:pPr>
  </w:style>
  <w:style w:type="character" w:customStyle="1" w:styleId="apple-converted-space">
    <w:name w:val="apple-converted-space"/>
    <w:rsid w:val="00855A25"/>
  </w:style>
  <w:style w:type="paragraph" w:styleId="-1">
    <w:name w:val="Colorful List Accent 1"/>
    <w:basedOn w:val="a"/>
    <w:qFormat/>
    <w:rsid w:val="00E8444D"/>
    <w:pPr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  <w:style w:type="paragraph" w:styleId="af">
    <w:name w:val="Normal (Web)"/>
    <w:basedOn w:val="a"/>
    <w:uiPriority w:val="99"/>
    <w:rsid w:val="0044292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body-text">
    <w:name w:val="body-text"/>
    <w:basedOn w:val="a"/>
    <w:rsid w:val="0044292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0">
    <w:name w:val="List Paragraph"/>
    <w:basedOn w:val="a"/>
    <w:qFormat/>
    <w:rsid w:val="005A70D4"/>
    <w:pPr>
      <w:suppressAutoHyphens w:val="0"/>
      <w:ind w:left="720"/>
    </w:pPr>
    <w:rPr>
      <w:rFonts w:ascii="Times New Roman" w:eastAsia="MS ??" w:hAnsi="Times New Roman" w:cs="Times New Roman"/>
      <w:kern w:val="0"/>
      <w:sz w:val="24"/>
      <w:lang w:eastAsia="ru-RU" w:bidi="ar-SA"/>
    </w:rPr>
  </w:style>
  <w:style w:type="character" w:styleId="af1">
    <w:name w:val="Emphasis"/>
    <w:basedOn w:val="a2"/>
    <w:uiPriority w:val="20"/>
    <w:qFormat/>
    <w:rsid w:val="00D62DD2"/>
    <w:rPr>
      <w:i/>
      <w:iCs/>
    </w:rPr>
  </w:style>
  <w:style w:type="table" w:styleId="af2">
    <w:name w:val="Table Grid"/>
    <w:basedOn w:val="a3"/>
    <w:uiPriority w:val="59"/>
    <w:rsid w:val="00062E9C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mily-name">
    <w:name w:val="family-name"/>
    <w:basedOn w:val="a2"/>
    <w:rsid w:val="006648A9"/>
  </w:style>
  <w:style w:type="character" w:customStyle="1" w:styleId="given-name">
    <w:name w:val="given-name"/>
    <w:basedOn w:val="a2"/>
    <w:rsid w:val="006648A9"/>
  </w:style>
  <w:style w:type="character" w:customStyle="1" w:styleId="additional-name">
    <w:name w:val="additional-name"/>
    <w:basedOn w:val="a2"/>
    <w:rsid w:val="006648A9"/>
  </w:style>
  <w:style w:type="paragraph" w:styleId="af3">
    <w:name w:val="header"/>
    <w:basedOn w:val="a"/>
    <w:link w:val="af4"/>
    <w:uiPriority w:val="99"/>
    <w:semiHidden/>
    <w:unhideWhenUsed/>
    <w:rsid w:val="001459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semiHidden/>
    <w:rsid w:val="001459B1"/>
    <w:rPr>
      <w:rFonts w:ascii="Arial" w:eastAsia="SimSun" w:hAnsi="Arial" w:cs="Mangal"/>
      <w:kern w:val="1"/>
      <w:szCs w:val="24"/>
      <w:lang w:eastAsia="hi-IN" w:bidi="hi-IN"/>
    </w:rPr>
  </w:style>
  <w:style w:type="paragraph" w:styleId="af5">
    <w:name w:val="footer"/>
    <w:basedOn w:val="a"/>
    <w:link w:val="af6"/>
    <w:uiPriority w:val="99"/>
    <w:semiHidden/>
    <w:unhideWhenUsed/>
    <w:rsid w:val="001459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1459B1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ecologyf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-ecolog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ecologyfes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.com/ecology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-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Reanimator Extreme Edition</Company>
  <LinksUpToDate>false</LinksUpToDate>
  <CharactersWithSpaces>13756</CharactersWithSpaces>
  <SharedDoc>false</SharedDoc>
  <HLinks>
    <vt:vector size="30" baseType="variant">
      <vt:variant>
        <vt:i4>5111829</vt:i4>
      </vt:variant>
      <vt:variant>
        <vt:i4>12</vt:i4>
      </vt:variant>
      <vt:variant>
        <vt:i4>0</vt:i4>
      </vt:variant>
      <vt:variant>
        <vt:i4>5</vt:i4>
      </vt:variant>
      <vt:variant>
        <vt:lpwstr>http://vk.com/ecologyfest</vt:lpwstr>
      </vt:variant>
      <vt:variant>
        <vt:lpwstr/>
      </vt:variant>
      <vt:variant>
        <vt:i4>5111829</vt:i4>
      </vt:variant>
      <vt:variant>
        <vt:i4>9</vt:i4>
      </vt:variant>
      <vt:variant>
        <vt:i4>0</vt:i4>
      </vt:variant>
      <vt:variant>
        <vt:i4>5</vt:i4>
      </vt:variant>
      <vt:variant>
        <vt:lpwstr>http://vk.com/ecologyfest</vt:lpwstr>
      </vt:variant>
      <vt:variant>
        <vt:lpwstr/>
      </vt:variant>
      <vt:variant>
        <vt:i4>4653131</vt:i4>
      </vt:variant>
      <vt:variant>
        <vt:i4>6</vt:i4>
      </vt:variant>
      <vt:variant>
        <vt:i4>0</vt:i4>
      </vt:variant>
      <vt:variant>
        <vt:i4>5</vt:i4>
      </vt:variant>
      <vt:variant>
        <vt:lpwstr>http://www.ru-ecology.ru/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http://vk.com/ecologyfest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http://www.ru-ecology.ru/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Админ</dc:creator>
  <cp:lastModifiedBy>Застрогина Екатерина Андреевна</cp:lastModifiedBy>
  <cp:revision>2</cp:revision>
  <cp:lastPrinted>2014-10-06T14:49:00Z</cp:lastPrinted>
  <dcterms:created xsi:type="dcterms:W3CDTF">2015-11-13T14:48:00Z</dcterms:created>
  <dcterms:modified xsi:type="dcterms:W3CDTF">2015-11-13T14:48:00Z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