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A4" w:rsidRPr="002B33A4" w:rsidRDefault="002B33A4" w:rsidP="002B33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  <w:bookmarkStart w:id="0" w:name="_GoBack"/>
      <w:bookmarkEnd w:id="0"/>
    </w:p>
    <w:p w:rsidR="002B33A4" w:rsidRPr="00434EB9" w:rsidRDefault="00434EB9" w:rsidP="002B33A4">
      <w:pPr>
        <w:jc w:val="center"/>
        <w:rPr>
          <w:bCs/>
          <w:color w:val="000000"/>
          <w:sz w:val="28"/>
          <w:szCs w:val="28"/>
        </w:rPr>
      </w:pPr>
      <w:r w:rsidRPr="00434EB9">
        <w:rPr>
          <w:bCs/>
          <w:color w:val="000000"/>
          <w:sz w:val="28"/>
          <w:szCs w:val="28"/>
        </w:rPr>
        <w:t>Соревнования по народному жиму Кубок Дяди Вани</w:t>
      </w:r>
    </w:p>
    <w:p w:rsidR="00434EB9" w:rsidRPr="00434EB9" w:rsidRDefault="00434EB9" w:rsidP="002B33A4">
      <w:pPr>
        <w:jc w:val="center"/>
        <w:rPr>
          <w:bCs/>
          <w:color w:val="000000"/>
          <w:sz w:val="28"/>
          <w:szCs w:val="28"/>
        </w:rPr>
      </w:pPr>
      <w:r w:rsidRPr="00434EB9">
        <w:rPr>
          <w:bCs/>
          <w:color w:val="000000"/>
          <w:sz w:val="28"/>
          <w:szCs w:val="28"/>
        </w:rPr>
        <w:t>06 апреля 2022 года</w:t>
      </w:r>
    </w:p>
    <w:p w:rsidR="00434EB9" w:rsidRPr="002B33A4" w:rsidRDefault="00434EB9" w:rsidP="002B33A4">
      <w:pPr>
        <w:jc w:val="center"/>
        <w:rPr>
          <w:b/>
          <w:bCs/>
          <w:color w:val="000000"/>
          <w:sz w:val="28"/>
          <w:szCs w:val="28"/>
        </w:rPr>
      </w:pPr>
    </w:p>
    <w:p w:rsidR="002B33A4" w:rsidRDefault="002B33A4" w:rsidP="002B33A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98"/>
        <w:gridCol w:w="3305"/>
        <w:gridCol w:w="993"/>
        <w:gridCol w:w="1335"/>
        <w:gridCol w:w="1641"/>
      </w:tblGrid>
      <w:tr w:rsidR="00434EB9" w:rsidTr="00434EB9">
        <w:trPr>
          <w:jc w:val="center"/>
        </w:trPr>
        <w:tc>
          <w:tcPr>
            <w:tcW w:w="560" w:type="dxa"/>
            <w:vAlign w:val="center"/>
          </w:tcPr>
          <w:p w:rsidR="00434EB9" w:rsidRDefault="00434EB9" w:rsidP="00434EB9">
            <w:pPr>
              <w:pStyle w:val="Style8"/>
              <w:widowControl/>
              <w:spacing w:after="120" w:line="240" w:lineRule="auto"/>
              <w:jc w:val="center"/>
            </w:pPr>
            <w:r>
              <w:t>№ п/п</w:t>
            </w:r>
          </w:p>
        </w:tc>
        <w:tc>
          <w:tcPr>
            <w:tcW w:w="2798" w:type="dxa"/>
            <w:vAlign w:val="center"/>
          </w:tcPr>
          <w:p w:rsidR="00434EB9" w:rsidRDefault="00434EB9" w:rsidP="00434EB9">
            <w:pPr>
              <w:pStyle w:val="Style8"/>
              <w:widowControl/>
              <w:spacing w:after="12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3305" w:type="dxa"/>
            <w:vAlign w:val="center"/>
          </w:tcPr>
          <w:p w:rsidR="00434EB9" w:rsidRPr="00B970EA" w:rsidRDefault="00434EB9" w:rsidP="00434EB9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  <w:r>
              <w:t>Направление обучения</w:t>
            </w:r>
          </w:p>
        </w:tc>
        <w:tc>
          <w:tcPr>
            <w:tcW w:w="993" w:type="dxa"/>
            <w:vAlign w:val="center"/>
          </w:tcPr>
          <w:p w:rsidR="00434EB9" w:rsidRDefault="00434EB9" w:rsidP="00434EB9">
            <w:pPr>
              <w:pStyle w:val="Style8"/>
              <w:widowControl/>
              <w:spacing w:after="120" w:line="240" w:lineRule="auto"/>
              <w:jc w:val="center"/>
            </w:pPr>
            <w:r>
              <w:t>Курс</w:t>
            </w:r>
          </w:p>
        </w:tc>
        <w:tc>
          <w:tcPr>
            <w:tcW w:w="1335" w:type="dxa"/>
            <w:vAlign w:val="center"/>
          </w:tcPr>
          <w:p w:rsidR="00434EB9" w:rsidRDefault="00434EB9" w:rsidP="00434EB9">
            <w:pPr>
              <w:pStyle w:val="Style8"/>
              <w:widowControl/>
              <w:spacing w:after="120" w:line="240" w:lineRule="auto"/>
              <w:jc w:val="center"/>
            </w:pPr>
            <w:r>
              <w:t>Весовая категория</w:t>
            </w:r>
          </w:p>
        </w:tc>
        <w:tc>
          <w:tcPr>
            <w:tcW w:w="1641" w:type="dxa"/>
            <w:vAlign w:val="center"/>
          </w:tcPr>
          <w:p w:rsidR="00434EB9" w:rsidRDefault="00434EB9" w:rsidP="00434EB9">
            <w:pPr>
              <w:pStyle w:val="Style8"/>
              <w:widowControl/>
              <w:spacing w:after="120" w:line="240" w:lineRule="auto"/>
              <w:jc w:val="center"/>
            </w:pPr>
            <w:r>
              <w:t>Допуск врача</w:t>
            </w:r>
          </w:p>
        </w:tc>
      </w:tr>
      <w:tr w:rsidR="00434EB9" w:rsidTr="00434EB9">
        <w:trPr>
          <w:trHeight w:val="359"/>
          <w:jc w:val="center"/>
        </w:trPr>
        <w:tc>
          <w:tcPr>
            <w:tcW w:w="560" w:type="dxa"/>
            <w:vAlign w:val="center"/>
          </w:tcPr>
          <w:p w:rsidR="00434EB9" w:rsidRDefault="00434EB9" w:rsidP="00434EB9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798" w:type="dxa"/>
            <w:vAlign w:val="center"/>
          </w:tcPr>
          <w:p w:rsidR="00434EB9" w:rsidRDefault="00434EB9" w:rsidP="00434EB9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305" w:type="dxa"/>
            <w:vAlign w:val="center"/>
          </w:tcPr>
          <w:p w:rsidR="00434EB9" w:rsidRPr="00B970EA" w:rsidRDefault="00434EB9" w:rsidP="00434EB9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993" w:type="dxa"/>
          </w:tcPr>
          <w:p w:rsidR="00434EB9" w:rsidRDefault="00434EB9" w:rsidP="00434EB9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335" w:type="dxa"/>
          </w:tcPr>
          <w:p w:rsidR="00434EB9" w:rsidRDefault="00434EB9" w:rsidP="00434EB9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641" w:type="dxa"/>
          </w:tcPr>
          <w:p w:rsidR="00434EB9" w:rsidRDefault="00434EB9" w:rsidP="00434EB9">
            <w:pPr>
              <w:pStyle w:val="Style8"/>
              <w:widowControl/>
              <w:spacing w:after="120" w:line="240" w:lineRule="auto"/>
              <w:jc w:val="center"/>
            </w:pPr>
          </w:p>
        </w:tc>
      </w:tr>
    </w:tbl>
    <w:p w:rsidR="002B33A4" w:rsidRDefault="002B33A4" w:rsidP="002B33A4">
      <w:pPr>
        <w:pStyle w:val="Style8"/>
        <w:widowControl/>
        <w:spacing w:after="120" w:line="240" w:lineRule="auto"/>
        <w:jc w:val="right"/>
      </w:pPr>
    </w:p>
    <w:p w:rsidR="002B33A4" w:rsidRDefault="002B33A4" w:rsidP="002B33A4">
      <w:pPr>
        <w:pStyle w:val="Style8"/>
        <w:widowControl/>
        <w:spacing w:line="240" w:lineRule="auto"/>
        <w:jc w:val="center"/>
      </w:pPr>
    </w:p>
    <w:p w:rsidR="00434EB9" w:rsidRDefault="00434EB9" w:rsidP="002B33A4">
      <w:pPr>
        <w:pStyle w:val="Style8"/>
        <w:widowControl/>
        <w:spacing w:line="240" w:lineRule="auto"/>
        <w:jc w:val="center"/>
      </w:pPr>
    </w:p>
    <w:p w:rsidR="002B33A4" w:rsidRDefault="002B33A4" w:rsidP="002B33A4">
      <w:pPr>
        <w:pStyle w:val="Style8"/>
        <w:widowControl/>
        <w:spacing w:after="120" w:line="240" w:lineRule="auto"/>
      </w:pPr>
      <w:r>
        <w:t xml:space="preserve">«____» ________________ 2022 г. </w:t>
      </w:r>
    </w:p>
    <w:p w:rsidR="002B33A4" w:rsidRDefault="002B33A4" w:rsidP="002B33A4">
      <w:pPr>
        <w:pStyle w:val="Style8"/>
        <w:widowControl/>
        <w:spacing w:after="120" w:line="240" w:lineRule="auto"/>
        <w:jc w:val="left"/>
      </w:pPr>
    </w:p>
    <w:p w:rsidR="002B33A4" w:rsidRDefault="002B33A4" w:rsidP="002B33A4">
      <w:pPr>
        <w:pStyle w:val="Style8"/>
        <w:widowControl/>
        <w:spacing w:line="240" w:lineRule="auto"/>
      </w:pPr>
    </w:p>
    <w:p w:rsidR="002B33A4" w:rsidRDefault="002B33A4" w:rsidP="002B33A4">
      <w:pPr>
        <w:pStyle w:val="Style8"/>
        <w:widowControl/>
        <w:spacing w:line="240" w:lineRule="auto"/>
      </w:pPr>
      <w:r>
        <w:t>___________________________/_____________________/</w:t>
      </w:r>
    </w:p>
    <w:p w:rsidR="002B33A4" w:rsidRPr="00DF0EBD" w:rsidRDefault="002B33A4" w:rsidP="002B33A4">
      <w:pPr>
        <w:pStyle w:val="Style8"/>
        <w:widowControl/>
        <w:spacing w:after="120" w:line="240" w:lineRule="auto"/>
        <w:rPr>
          <w:i/>
          <w:iCs/>
          <w:sz w:val="22"/>
          <w:szCs w:val="22"/>
        </w:rPr>
      </w:pPr>
      <w:r w:rsidRPr="00DF0EBD">
        <w:rPr>
          <w:i/>
          <w:iCs/>
          <w:sz w:val="22"/>
          <w:szCs w:val="22"/>
        </w:rPr>
        <w:t xml:space="preserve">                 (подпись)  </w:t>
      </w:r>
      <w:r w:rsidRPr="00DF0EBD">
        <w:rPr>
          <w:i/>
          <w:iCs/>
          <w:sz w:val="22"/>
          <w:szCs w:val="22"/>
        </w:rPr>
        <w:tab/>
        <w:t xml:space="preserve">                      </w:t>
      </w:r>
      <w:r>
        <w:rPr>
          <w:i/>
          <w:iCs/>
          <w:sz w:val="22"/>
          <w:szCs w:val="22"/>
        </w:rPr>
        <w:t xml:space="preserve">      </w:t>
      </w:r>
      <w:r w:rsidRPr="00DF0EBD">
        <w:rPr>
          <w:i/>
          <w:iCs/>
          <w:sz w:val="22"/>
          <w:szCs w:val="22"/>
        </w:rPr>
        <w:t xml:space="preserve">  (Ф.И.О.)</w:t>
      </w:r>
    </w:p>
    <w:p w:rsidR="002B33A4" w:rsidRDefault="002B33A4" w:rsidP="002B33A4">
      <w:pPr>
        <w:jc w:val="center"/>
        <w:rPr>
          <w:b/>
          <w:bCs/>
          <w:color w:val="000000"/>
          <w:sz w:val="28"/>
          <w:szCs w:val="28"/>
        </w:rPr>
      </w:pPr>
    </w:p>
    <w:p w:rsidR="002B33A4" w:rsidRPr="00C53E8D" w:rsidRDefault="002B33A4" w:rsidP="002B33A4">
      <w:pPr>
        <w:rPr>
          <w:color w:val="000000"/>
        </w:rPr>
      </w:pPr>
      <w:r w:rsidRPr="00C53E8D">
        <w:rPr>
          <w:color w:val="000000"/>
        </w:rPr>
        <w:t>Контактные данные:</w:t>
      </w:r>
    </w:p>
    <w:p w:rsidR="002B33A4" w:rsidRPr="00C53E8D" w:rsidRDefault="002B33A4" w:rsidP="002B33A4">
      <w:pPr>
        <w:rPr>
          <w:color w:val="000000"/>
        </w:rPr>
      </w:pPr>
      <w:r>
        <w:rPr>
          <w:color w:val="000000"/>
        </w:rPr>
        <w:t>тел.:+7</w:t>
      </w:r>
      <w:r w:rsidRPr="00C53E8D">
        <w:rPr>
          <w:color w:val="000000"/>
        </w:rPr>
        <w:t>(___)___-__-__</w:t>
      </w:r>
    </w:p>
    <w:p w:rsidR="002B33A4" w:rsidRPr="00C53E8D" w:rsidRDefault="002B33A4" w:rsidP="002B33A4">
      <w:pPr>
        <w:rPr>
          <w:color w:val="000000"/>
        </w:rPr>
      </w:pPr>
      <w:r w:rsidRPr="00C53E8D">
        <w:rPr>
          <w:color w:val="000000"/>
          <w:lang w:val="en-US"/>
        </w:rPr>
        <w:t>e</w:t>
      </w:r>
      <w:r w:rsidRPr="00C53E8D">
        <w:rPr>
          <w:color w:val="000000"/>
        </w:rPr>
        <w:t>-</w:t>
      </w:r>
      <w:r w:rsidRPr="00C53E8D">
        <w:rPr>
          <w:color w:val="000000"/>
          <w:lang w:val="en-US"/>
        </w:rPr>
        <w:t>mail</w:t>
      </w:r>
      <w:r w:rsidRPr="00C53E8D">
        <w:rPr>
          <w:color w:val="000000"/>
        </w:rPr>
        <w:t>:____________</w:t>
      </w:r>
    </w:p>
    <w:p w:rsidR="001D044C" w:rsidRDefault="001D044C" w:rsidP="00AA3AB1">
      <w:pPr>
        <w:jc w:val="center"/>
        <w:rPr>
          <w:b/>
          <w:bCs/>
          <w:color w:val="000000"/>
          <w:sz w:val="28"/>
          <w:szCs w:val="28"/>
        </w:rPr>
      </w:pPr>
    </w:p>
    <w:sectPr w:rsidR="001D044C" w:rsidSect="00E24028">
      <w:headerReference w:type="default" r:id="rId8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08" w:rsidRDefault="009E4708" w:rsidP="008C7BE8">
      <w:r>
        <w:separator/>
      </w:r>
    </w:p>
  </w:endnote>
  <w:endnote w:type="continuationSeparator" w:id="0">
    <w:p w:rsidR="009E4708" w:rsidRDefault="009E4708" w:rsidP="008C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08" w:rsidRDefault="009E4708" w:rsidP="008C7BE8">
      <w:r>
        <w:separator/>
      </w:r>
    </w:p>
  </w:footnote>
  <w:footnote w:type="continuationSeparator" w:id="0">
    <w:p w:rsidR="009E4708" w:rsidRDefault="009E4708" w:rsidP="008C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7A" w:rsidRDefault="002F5E7A" w:rsidP="00546FF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0FA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83BE6F00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multilevel"/>
    <w:tmpl w:val="5D4C9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A10800"/>
    <w:multiLevelType w:val="hybridMultilevel"/>
    <w:tmpl w:val="9F10A570"/>
    <w:lvl w:ilvl="0" w:tplc="4CBE6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EE4DDC"/>
    <w:multiLevelType w:val="hybridMultilevel"/>
    <w:tmpl w:val="6FFA637C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>
    <w:nsid w:val="0C3914ED"/>
    <w:multiLevelType w:val="hybridMultilevel"/>
    <w:tmpl w:val="F49CA340"/>
    <w:lvl w:ilvl="0" w:tplc="FDDA41A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nsid w:val="0DF103AE"/>
    <w:multiLevelType w:val="hybridMultilevel"/>
    <w:tmpl w:val="C61A7E52"/>
    <w:lvl w:ilvl="0" w:tplc="1F42820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90CA4"/>
    <w:multiLevelType w:val="hybridMultilevel"/>
    <w:tmpl w:val="4E4AFAF6"/>
    <w:lvl w:ilvl="0" w:tplc="FDDA41A2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>
    <w:nsid w:val="193B32E1"/>
    <w:multiLevelType w:val="hybridMultilevel"/>
    <w:tmpl w:val="6B5632C6"/>
    <w:lvl w:ilvl="0" w:tplc="2FFEA302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757F3A"/>
    <w:multiLevelType w:val="hybridMultilevel"/>
    <w:tmpl w:val="E536CAD6"/>
    <w:lvl w:ilvl="0" w:tplc="02C2283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9600AE"/>
    <w:multiLevelType w:val="hybridMultilevel"/>
    <w:tmpl w:val="9F10A570"/>
    <w:lvl w:ilvl="0" w:tplc="4CBE6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076E6"/>
    <w:multiLevelType w:val="hybridMultilevel"/>
    <w:tmpl w:val="62DCF894"/>
    <w:lvl w:ilvl="0" w:tplc="FA4CE5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DD52DC7"/>
    <w:multiLevelType w:val="hybridMultilevel"/>
    <w:tmpl w:val="469AF9F0"/>
    <w:lvl w:ilvl="0" w:tplc="5018F70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E1B4B"/>
    <w:multiLevelType w:val="hybridMultilevel"/>
    <w:tmpl w:val="8960AD78"/>
    <w:lvl w:ilvl="0" w:tplc="9C4A3E6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5D05FB4"/>
    <w:multiLevelType w:val="hybridMultilevel"/>
    <w:tmpl w:val="86F01438"/>
    <w:lvl w:ilvl="0" w:tplc="FDDA41A2">
      <w:start w:val="1"/>
      <w:numFmt w:val="bullet"/>
      <w:lvlText w:val=""/>
      <w:lvlJc w:val="left"/>
      <w:pPr>
        <w:ind w:left="17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0">
    <w:nsid w:val="25DA684C"/>
    <w:multiLevelType w:val="hybridMultilevel"/>
    <w:tmpl w:val="ED0A3042"/>
    <w:lvl w:ilvl="0" w:tplc="6694958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7BC1868"/>
    <w:multiLevelType w:val="hybridMultilevel"/>
    <w:tmpl w:val="F39EA55E"/>
    <w:lvl w:ilvl="0" w:tplc="FDDA41A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22">
    <w:nsid w:val="32CC7714"/>
    <w:multiLevelType w:val="hybridMultilevel"/>
    <w:tmpl w:val="97C87F8A"/>
    <w:lvl w:ilvl="0" w:tplc="FA4CE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0C7175"/>
    <w:multiLevelType w:val="hybridMultilevel"/>
    <w:tmpl w:val="BCE40E3C"/>
    <w:lvl w:ilvl="0" w:tplc="5018F70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63CF6"/>
    <w:multiLevelType w:val="hybridMultilevel"/>
    <w:tmpl w:val="51908AF0"/>
    <w:lvl w:ilvl="0" w:tplc="B51C7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87035"/>
    <w:multiLevelType w:val="hybridMultilevel"/>
    <w:tmpl w:val="D9BA3BF2"/>
    <w:lvl w:ilvl="0" w:tplc="FA4CE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84734E0"/>
    <w:multiLevelType w:val="hybridMultilevel"/>
    <w:tmpl w:val="DD04859C"/>
    <w:lvl w:ilvl="0" w:tplc="FDDA41A2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27">
    <w:nsid w:val="3F501FCF"/>
    <w:multiLevelType w:val="hybridMultilevel"/>
    <w:tmpl w:val="CD943530"/>
    <w:lvl w:ilvl="0" w:tplc="FDDA41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6514D12"/>
    <w:multiLevelType w:val="hybridMultilevel"/>
    <w:tmpl w:val="D9948A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47D04B98"/>
    <w:multiLevelType w:val="hybridMultilevel"/>
    <w:tmpl w:val="0B1ECD2C"/>
    <w:lvl w:ilvl="0" w:tplc="CBE4A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70D08"/>
    <w:multiLevelType w:val="hybridMultilevel"/>
    <w:tmpl w:val="1F6236F6"/>
    <w:lvl w:ilvl="0" w:tplc="E970EE2A">
      <w:start w:val="1"/>
      <w:numFmt w:val="decimal"/>
      <w:lvlText w:val="%1"/>
      <w:lvlJc w:val="center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66D1D87"/>
    <w:multiLevelType w:val="hybridMultilevel"/>
    <w:tmpl w:val="D9BA3BF2"/>
    <w:lvl w:ilvl="0" w:tplc="FA4CE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55723A"/>
    <w:multiLevelType w:val="hybridMultilevel"/>
    <w:tmpl w:val="F93AA888"/>
    <w:lvl w:ilvl="0" w:tplc="217ABD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2726DC"/>
    <w:multiLevelType w:val="hybridMultilevel"/>
    <w:tmpl w:val="F93AA888"/>
    <w:lvl w:ilvl="0" w:tplc="217ABD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013F86"/>
    <w:multiLevelType w:val="hybridMultilevel"/>
    <w:tmpl w:val="60040078"/>
    <w:lvl w:ilvl="0" w:tplc="13E221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712C1890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7C0856"/>
    <w:multiLevelType w:val="multilevel"/>
    <w:tmpl w:val="0824B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63227AA"/>
    <w:multiLevelType w:val="hybridMultilevel"/>
    <w:tmpl w:val="9F10A570"/>
    <w:lvl w:ilvl="0" w:tplc="4CBE6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D53DD"/>
    <w:multiLevelType w:val="hybridMultilevel"/>
    <w:tmpl w:val="9C528766"/>
    <w:lvl w:ilvl="0" w:tplc="142076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730B84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7"/>
  </w:num>
  <w:num w:numId="4">
    <w:abstractNumId w:val="16"/>
  </w:num>
  <w:num w:numId="5">
    <w:abstractNumId w:val="13"/>
  </w:num>
  <w:num w:numId="6">
    <w:abstractNumId w:val="27"/>
  </w:num>
  <w:num w:numId="7">
    <w:abstractNumId w:val="25"/>
  </w:num>
  <w:num w:numId="8">
    <w:abstractNumId w:val="33"/>
  </w:num>
  <w:num w:numId="9">
    <w:abstractNumId w:val="17"/>
  </w:num>
  <w:num w:numId="10">
    <w:abstractNumId w:val="26"/>
  </w:num>
  <w:num w:numId="11">
    <w:abstractNumId w:val="34"/>
  </w:num>
  <w:num w:numId="12">
    <w:abstractNumId w:val="18"/>
  </w:num>
  <w:num w:numId="13">
    <w:abstractNumId w:val="30"/>
  </w:num>
  <w:num w:numId="14">
    <w:abstractNumId w:val="35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24"/>
  </w:num>
  <w:num w:numId="19">
    <w:abstractNumId w:val="19"/>
  </w:num>
  <w:num w:numId="20">
    <w:abstractNumId w:val="29"/>
  </w:num>
  <w:num w:numId="21">
    <w:abstractNumId w:val="10"/>
  </w:num>
  <w:num w:numId="22">
    <w:abstractNumId w:val="21"/>
  </w:num>
  <w:num w:numId="23">
    <w:abstractNumId w:val="12"/>
  </w:num>
  <w:num w:numId="24">
    <w:abstractNumId w:val="15"/>
  </w:num>
  <w:num w:numId="25">
    <w:abstractNumId w:val="32"/>
  </w:num>
  <w:num w:numId="26">
    <w:abstractNumId w:val="28"/>
  </w:num>
  <w:num w:numId="27">
    <w:abstractNumId w:val="22"/>
  </w:num>
  <w:num w:numId="28">
    <w:abstractNumId w:val="9"/>
  </w:num>
  <w:num w:numId="29">
    <w:abstractNumId w:val="23"/>
  </w:num>
  <w:num w:numId="30">
    <w:abstractNumId w:val="36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302"/>
    <w:rsid w:val="000005E3"/>
    <w:rsid w:val="00001CA5"/>
    <w:rsid w:val="000028B8"/>
    <w:rsid w:val="00004818"/>
    <w:rsid w:val="00004A57"/>
    <w:rsid w:val="000055B1"/>
    <w:rsid w:val="00006798"/>
    <w:rsid w:val="000131D7"/>
    <w:rsid w:val="00015072"/>
    <w:rsid w:val="00015794"/>
    <w:rsid w:val="0001606F"/>
    <w:rsid w:val="0002316D"/>
    <w:rsid w:val="00023D64"/>
    <w:rsid w:val="00030393"/>
    <w:rsid w:val="00030982"/>
    <w:rsid w:val="00031C06"/>
    <w:rsid w:val="00035041"/>
    <w:rsid w:val="000404CF"/>
    <w:rsid w:val="00041DBA"/>
    <w:rsid w:val="00044745"/>
    <w:rsid w:val="0005093B"/>
    <w:rsid w:val="000513C1"/>
    <w:rsid w:val="00052336"/>
    <w:rsid w:val="00053F1B"/>
    <w:rsid w:val="000618EB"/>
    <w:rsid w:val="00062E0A"/>
    <w:rsid w:val="0006415C"/>
    <w:rsid w:val="00065F8F"/>
    <w:rsid w:val="0006614D"/>
    <w:rsid w:val="00067821"/>
    <w:rsid w:val="00070E3E"/>
    <w:rsid w:val="000710F5"/>
    <w:rsid w:val="00071E2B"/>
    <w:rsid w:val="00072CFC"/>
    <w:rsid w:val="00074EEB"/>
    <w:rsid w:val="000752AC"/>
    <w:rsid w:val="00077F55"/>
    <w:rsid w:val="00080F27"/>
    <w:rsid w:val="000830A5"/>
    <w:rsid w:val="00084254"/>
    <w:rsid w:val="00084EFC"/>
    <w:rsid w:val="00087693"/>
    <w:rsid w:val="000934D0"/>
    <w:rsid w:val="0009350C"/>
    <w:rsid w:val="00094B01"/>
    <w:rsid w:val="000A4F9F"/>
    <w:rsid w:val="000A5B85"/>
    <w:rsid w:val="000A633A"/>
    <w:rsid w:val="000B0333"/>
    <w:rsid w:val="000B0F02"/>
    <w:rsid w:val="000B22D6"/>
    <w:rsid w:val="000B286A"/>
    <w:rsid w:val="000B6D0A"/>
    <w:rsid w:val="000C1341"/>
    <w:rsid w:val="000C29F4"/>
    <w:rsid w:val="000C2BB8"/>
    <w:rsid w:val="000C3E65"/>
    <w:rsid w:val="000D42CC"/>
    <w:rsid w:val="000D4E98"/>
    <w:rsid w:val="000D618E"/>
    <w:rsid w:val="000D7A45"/>
    <w:rsid w:val="000E12C6"/>
    <w:rsid w:val="000F051C"/>
    <w:rsid w:val="000F2E11"/>
    <w:rsid w:val="000F5A75"/>
    <w:rsid w:val="000F78FB"/>
    <w:rsid w:val="001007B4"/>
    <w:rsid w:val="001021FA"/>
    <w:rsid w:val="001029C6"/>
    <w:rsid w:val="00102DAC"/>
    <w:rsid w:val="00105CC4"/>
    <w:rsid w:val="00116F77"/>
    <w:rsid w:val="00120B1A"/>
    <w:rsid w:val="00123685"/>
    <w:rsid w:val="001309B7"/>
    <w:rsid w:val="00133093"/>
    <w:rsid w:val="001338DB"/>
    <w:rsid w:val="00134281"/>
    <w:rsid w:val="00134E86"/>
    <w:rsid w:val="0013684B"/>
    <w:rsid w:val="00142168"/>
    <w:rsid w:val="00144D0F"/>
    <w:rsid w:val="00150195"/>
    <w:rsid w:val="00150B27"/>
    <w:rsid w:val="0015265A"/>
    <w:rsid w:val="00156F4C"/>
    <w:rsid w:val="0016003F"/>
    <w:rsid w:val="00160C95"/>
    <w:rsid w:val="0016166E"/>
    <w:rsid w:val="0016552F"/>
    <w:rsid w:val="00167A9A"/>
    <w:rsid w:val="00174B93"/>
    <w:rsid w:val="00176E46"/>
    <w:rsid w:val="00177DC1"/>
    <w:rsid w:val="00183A48"/>
    <w:rsid w:val="00184B3B"/>
    <w:rsid w:val="00185CA5"/>
    <w:rsid w:val="001869BA"/>
    <w:rsid w:val="00187995"/>
    <w:rsid w:val="001A00A5"/>
    <w:rsid w:val="001A298F"/>
    <w:rsid w:val="001A4CA6"/>
    <w:rsid w:val="001A508F"/>
    <w:rsid w:val="001A619F"/>
    <w:rsid w:val="001B485C"/>
    <w:rsid w:val="001B5C5A"/>
    <w:rsid w:val="001B6473"/>
    <w:rsid w:val="001C2C72"/>
    <w:rsid w:val="001C3E6D"/>
    <w:rsid w:val="001C5657"/>
    <w:rsid w:val="001C5742"/>
    <w:rsid w:val="001C5EDA"/>
    <w:rsid w:val="001C6373"/>
    <w:rsid w:val="001D044C"/>
    <w:rsid w:val="001D2A0C"/>
    <w:rsid w:val="001D6300"/>
    <w:rsid w:val="001D7E6A"/>
    <w:rsid w:val="001E264F"/>
    <w:rsid w:val="001E4ABD"/>
    <w:rsid w:val="001E7567"/>
    <w:rsid w:val="001E75B0"/>
    <w:rsid w:val="001F0F6B"/>
    <w:rsid w:val="001F3CE7"/>
    <w:rsid w:val="001F56E5"/>
    <w:rsid w:val="002042B9"/>
    <w:rsid w:val="00204505"/>
    <w:rsid w:val="002057C7"/>
    <w:rsid w:val="00210DFF"/>
    <w:rsid w:val="00213D73"/>
    <w:rsid w:val="0021408E"/>
    <w:rsid w:val="00220BFF"/>
    <w:rsid w:val="002233BF"/>
    <w:rsid w:val="00223EA7"/>
    <w:rsid w:val="0022497E"/>
    <w:rsid w:val="00225BBA"/>
    <w:rsid w:val="0022676E"/>
    <w:rsid w:val="00227C49"/>
    <w:rsid w:val="00231107"/>
    <w:rsid w:val="0023149B"/>
    <w:rsid w:val="0023343F"/>
    <w:rsid w:val="002373B4"/>
    <w:rsid w:val="0023799D"/>
    <w:rsid w:val="00250B5E"/>
    <w:rsid w:val="002530EE"/>
    <w:rsid w:val="002561C8"/>
    <w:rsid w:val="002563A0"/>
    <w:rsid w:val="00256C96"/>
    <w:rsid w:val="00260AEB"/>
    <w:rsid w:val="0026407D"/>
    <w:rsid w:val="0027347B"/>
    <w:rsid w:val="00274B02"/>
    <w:rsid w:val="002759AE"/>
    <w:rsid w:val="0027746C"/>
    <w:rsid w:val="002802B4"/>
    <w:rsid w:val="00292D1D"/>
    <w:rsid w:val="00297EC5"/>
    <w:rsid w:val="002A1476"/>
    <w:rsid w:val="002A2625"/>
    <w:rsid w:val="002A5210"/>
    <w:rsid w:val="002B33A4"/>
    <w:rsid w:val="002B4F72"/>
    <w:rsid w:val="002B63D6"/>
    <w:rsid w:val="002B6F64"/>
    <w:rsid w:val="002B7E94"/>
    <w:rsid w:val="002C0AC3"/>
    <w:rsid w:val="002C0F86"/>
    <w:rsid w:val="002C14F3"/>
    <w:rsid w:val="002C1AC1"/>
    <w:rsid w:val="002C29E5"/>
    <w:rsid w:val="002C5065"/>
    <w:rsid w:val="002C6455"/>
    <w:rsid w:val="002D35CE"/>
    <w:rsid w:val="002D68D0"/>
    <w:rsid w:val="002E31C3"/>
    <w:rsid w:val="002F015D"/>
    <w:rsid w:val="002F2CBF"/>
    <w:rsid w:val="002F3CA9"/>
    <w:rsid w:val="002F4608"/>
    <w:rsid w:val="002F5E7A"/>
    <w:rsid w:val="002F64C4"/>
    <w:rsid w:val="002F74B3"/>
    <w:rsid w:val="00300106"/>
    <w:rsid w:val="00301055"/>
    <w:rsid w:val="00301970"/>
    <w:rsid w:val="0030302C"/>
    <w:rsid w:val="00303E92"/>
    <w:rsid w:val="0031018F"/>
    <w:rsid w:val="00312648"/>
    <w:rsid w:val="003236E0"/>
    <w:rsid w:val="003258E0"/>
    <w:rsid w:val="0032766D"/>
    <w:rsid w:val="003276D5"/>
    <w:rsid w:val="00334988"/>
    <w:rsid w:val="00336AF7"/>
    <w:rsid w:val="0034209B"/>
    <w:rsid w:val="003467F7"/>
    <w:rsid w:val="00350563"/>
    <w:rsid w:val="0035201B"/>
    <w:rsid w:val="00355A52"/>
    <w:rsid w:val="00355A80"/>
    <w:rsid w:val="00355D24"/>
    <w:rsid w:val="00367D7D"/>
    <w:rsid w:val="00380CBD"/>
    <w:rsid w:val="00381F46"/>
    <w:rsid w:val="00385BEE"/>
    <w:rsid w:val="00385EEC"/>
    <w:rsid w:val="00390285"/>
    <w:rsid w:val="003924A1"/>
    <w:rsid w:val="00394824"/>
    <w:rsid w:val="003953AE"/>
    <w:rsid w:val="00396184"/>
    <w:rsid w:val="0039631C"/>
    <w:rsid w:val="00397A55"/>
    <w:rsid w:val="003A0A34"/>
    <w:rsid w:val="003A4F8E"/>
    <w:rsid w:val="003A5E97"/>
    <w:rsid w:val="003A6375"/>
    <w:rsid w:val="003B0EBC"/>
    <w:rsid w:val="003B2854"/>
    <w:rsid w:val="003B30DD"/>
    <w:rsid w:val="003B41F4"/>
    <w:rsid w:val="003B4CFF"/>
    <w:rsid w:val="003B4FBC"/>
    <w:rsid w:val="003B6F0A"/>
    <w:rsid w:val="003C0647"/>
    <w:rsid w:val="003C0CC3"/>
    <w:rsid w:val="003C7044"/>
    <w:rsid w:val="003C7EB5"/>
    <w:rsid w:val="003C7FB6"/>
    <w:rsid w:val="003D2C44"/>
    <w:rsid w:val="003D6170"/>
    <w:rsid w:val="003D68D0"/>
    <w:rsid w:val="003E1B23"/>
    <w:rsid w:val="003E2282"/>
    <w:rsid w:val="003E5943"/>
    <w:rsid w:val="003E7B82"/>
    <w:rsid w:val="003F1E51"/>
    <w:rsid w:val="003F311A"/>
    <w:rsid w:val="003F4A51"/>
    <w:rsid w:val="003F4DA6"/>
    <w:rsid w:val="003F63D5"/>
    <w:rsid w:val="00402EB9"/>
    <w:rsid w:val="00405C0B"/>
    <w:rsid w:val="00406BF5"/>
    <w:rsid w:val="004121CA"/>
    <w:rsid w:val="00420013"/>
    <w:rsid w:val="00420750"/>
    <w:rsid w:val="0042096F"/>
    <w:rsid w:val="00423573"/>
    <w:rsid w:val="00426631"/>
    <w:rsid w:val="00433B0C"/>
    <w:rsid w:val="00434A88"/>
    <w:rsid w:val="00434BD2"/>
    <w:rsid w:val="00434EB9"/>
    <w:rsid w:val="00436105"/>
    <w:rsid w:val="00447BF9"/>
    <w:rsid w:val="00453731"/>
    <w:rsid w:val="00453C78"/>
    <w:rsid w:val="00454E51"/>
    <w:rsid w:val="00456B0D"/>
    <w:rsid w:val="00457E8F"/>
    <w:rsid w:val="004612C8"/>
    <w:rsid w:val="0046299C"/>
    <w:rsid w:val="00464BC9"/>
    <w:rsid w:val="0046709C"/>
    <w:rsid w:val="00471162"/>
    <w:rsid w:val="004716A1"/>
    <w:rsid w:val="00472BC7"/>
    <w:rsid w:val="00473448"/>
    <w:rsid w:val="00473489"/>
    <w:rsid w:val="00473D9C"/>
    <w:rsid w:val="00474EB1"/>
    <w:rsid w:val="00475EF2"/>
    <w:rsid w:val="0047770F"/>
    <w:rsid w:val="0048299D"/>
    <w:rsid w:val="00483B4D"/>
    <w:rsid w:val="00483DAF"/>
    <w:rsid w:val="00484B6D"/>
    <w:rsid w:val="00492334"/>
    <w:rsid w:val="004923D0"/>
    <w:rsid w:val="004937B0"/>
    <w:rsid w:val="0049396D"/>
    <w:rsid w:val="00497524"/>
    <w:rsid w:val="004A09CB"/>
    <w:rsid w:val="004A0D10"/>
    <w:rsid w:val="004A1844"/>
    <w:rsid w:val="004B094F"/>
    <w:rsid w:val="004B262C"/>
    <w:rsid w:val="004B41BA"/>
    <w:rsid w:val="004B6DBA"/>
    <w:rsid w:val="004C07B2"/>
    <w:rsid w:val="004C31F8"/>
    <w:rsid w:val="004C39E1"/>
    <w:rsid w:val="004C3BF4"/>
    <w:rsid w:val="004C45C9"/>
    <w:rsid w:val="004C4B43"/>
    <w:rsid w:val="004C62AE"/>
    <w:rsid w:val="004C70EA"/>
    <w:rsid w:val="004D4832"/>
    <w:rsid w:val="004D611F"/>
    <w:rsid w:val="004D7856"/>
    <w:rsid w:val="004D7E68"/>
    <w:rsid w:val="004E4F90"/>
    <w:rsid w:val="004E514F"/>
    <w:rsid w:val="004E586B"/>
    <w:rsid w:val="004E7A92"/>
    <w:rsid w:val="004F6A39"/>
    <w:rsid w:val="0050142E"/>
    <w:rsid w:val="00504F54"/>
    <w:rsid w:val="00505EA0"/>
    <w:rsid w:val="00505F32"/>
    <w:rsid w:val="0050650F"/>
    <w:rsid w:val="00507D88"/>
    <w:rsid w:val="005130D3"/>
    <w:rsid w:val="00513501"/>
    <w:rsid w:val="00515E12"/>
    <w:rsid w:val="00516316"/>
    <w:rsid w:val="005257FF"/>
    <w:rsid w:val="00526033"/>
    <w:rsid w:val="00533C7C"/>
    <w:rsid w:val="0054008A"/>
    <w:rsid w:val="005400EF"/>
    <w:rsid w:val="005405B3"/>
    <w:rsid w:val="005413F8"/>
    <w:rsid w:val="00543950"/>
    <w:rsid w:val="005440FA"/>
    <w:rsid w:val="005453DF"/>
    <w:rsid w:val="00546FF5"/>
    <w:rsid w:val="005513B1"/>
    <w:rsid w:val="00551DB2"/>
    <w:rsid w:val="0055342F"/>
    <w:rsid w:val="00555334"/>
    <w:rsid w:val="00560E95"/>
    <w:rsid w:val="00562FC3"/>
    <w:rsid w:val="00563930"/>
    <w:rsid w:val="00563C35"/>
    <w:rsid w:val="00566DCA"/>
    <w:rsid w:val="00571CC9"/>
    <w:rsid w:val="00572EC0"/>
    <w:rsid w:val="00573D85"/>
    <w:rsid w:val="00574568"/>
    <w:rsid w:val="0057565E"/>
    <w:rsid w:val="005802F3"/>
    <w:rsid w:val="00580A19"/>
    <w:rsid w:val="00583798"/>
    <w:rsid w:val="00584851"/>
    <w:rsid w:val="00584BD4"/>
    <w:rsid w:val="00585932"/>
    <w:rsid w:val="00586576"/>
    <w:rsid w:val="00590EBA"/>
    <w:rsid w:val="00591143"/>
    <w:rsid w:val="00594067"/>
    <w:rsid w:val="005A53CC"/>
    <w:rsid w:val="005A6B20"/>
    <w:rsid w:val="005B23CD"/>
    <w:rsid w:val="005B2AE2"/>
    <w:rsid w:val="005B2B39"/>
    <w:rsid w:val="005B3BD4"/>
    <w:rsid w:val="005B7DFA"/>
    <w:rsid w:val="005C0645"/>
    <w:rsid w:val="005C1370"/>
    <w:rsid w:val="005C16F4"/>
    <w:rsid w:val="005C693F"/>
    <w:rsid w:val="005D4844"/>
    <w:rsid w:val="005D5031"/>
    <w:rsid w:val="005D5890"/>
    <w:rsid w:val="005D7156"/>
    <w:rsid w:val="005D7A27"/>
    <w:rsid w:val="005E0C09"/>
    <w:rsid w:val="005E1779"/>
    <w:rsid w:val="005E2186"/>
    <w:rsid w:val="005E5610"/>
    <w:rsid w:val="005E64CA"/>
    <w:rsid w:val="005F294F"/>
    <w:rsid w:val="005F35FC"/>
    <w:rsid w:val="005F3F71"/>
    <w:rsid w:val="005F669C"/>
    <w:rsid w:val="005F6FB3"/>
    <w:rsid w:val="00603BB8"/>
    <w:rsid w:val="006054E3"/>
    <w:rsid w:val="00606C14"/>
    <w:rsid w:val="006075A1"/>
    <w:rsid w:val="006139AA"/>
    <w:rsid w:val="0061705B"/>
    <w:rsid w:val="00627D3D"/>
    <w:rsid w:val="00630039"/>
    <w:rsid w:val="00640079"/>
    <w:rsid w:val="00642874"/>
    <w:rsid w:val="00642A08"/>
    <w:rsid w:val="006472C0"/>
    <w:rsid w:val="00647444"/>
    <w:rsid w:val="0066262C"/>
    <w:rsid w:val="00665703"/>
    <w:rsid w:val="00667BBD"/>
    <w:rsid w:val="0067101C"/>
    <w:rsid w:val="00672DE6"/>
    <w:rsid w:val="00673DA0"/>
    <w:rsid w:val="006809BB"/>
    <w:rsid w:val="00682A30"/>
    <w:rsid w:val="0068516A"/>
    <w:rsid w:val="0068675A"/>
    <w:rsid w:val="006876B5"/>
    <w:rsid w:val="00692D07"/>
    <w:rsid w:val="00693059"/>
    <w:rsid w:val="006977FB"/>
    <w:rsid w:val="006A3C59"/>
    <w:rsid w:val="006A3FA9"/>
    <w:rsid w:val="006A5785"/>
    <w:rsid w:val="006A7610"/>
    <w:rsid w:val="006B1AB8"/>
    <w:rsid w:val="006B1E67"/>
    <w:rsid w:val="006C13A7"/>
    <w:rsid w:val="006C13B9"/>
    <w:rsid w:val="006C35F6"/>
    <w:rsid w:val="006C5E84"/>
    <w:rsid w:val="006C792D"/>
    <w:rsid w:val="006C7A45"/>
    <w:rsid w:val="006D090B"/>
    <w:rsid w:val="006D3FA6"/>
    <w:rsid w:val="006E3BBD"/>
    <w:rsid w:val="006E4FDE"/>
    <w:rsid w:val="006F19A0"/>
    <w:rsid w:val="006F2487"/>
    <w:rsid w:val="006F49BF"/>
    <w:rsid w:val="006F4AFA"/>
    <w:rsid w:val="006F5AE2"/>
    <w:rsid w:val="007009E9"/>
    <w:rsid w:val="00700B98"/>
    <w:rsid w:val="00702817"/>
    <w:rsid w:val="0070379E"/>
    <w:rsid w:val="0070387E"/>
    <w:rsid w:val="007073A6"/>
    <w:rsid w:val="00713692"/>
    <w:rsid w:val="00715E10"/>
    <w:rsid w:val="00722AA7"/>
    <w:rsid w:val="00724818"/>
    <w:rsid w:val="007317B8"/>
    <w:rsid w:val="00737B27"/>
    <w:rsid w:val="0074216C"/>
    <w:rsid w:val="00743B6B"/>
    <w:rsid w:val="007443DE"/>
    <w:rsid w:val="0074479F"/>
    <w:rsid w:val="0074525B"/>
    <w:rsid w:val="00745A07"/>
    <w:rsid w:val="007543F9"/>
    <w:rsid w:val="00755188"/>
    <w:rsid w:val="0075556C"/>
    <w:rsid w:val="00756F22"/>
    <w:rsid w:val="007574FD"/>
    <w:rsid w:val="00763CC9"/>
    <w:rsid w:val="00770B8E"/>
    <w:rsid w:val="00770D38"/>
    <w:rsid w:val="007711FB"/>
    <w:rsid w:val="007721BF"/>
    <w:rsid w:val="007723BD"/>
    <w:rsid w:val="007725B8"/>
    <w:rsid w:val="00772CA8"/>
    <w:rsid w:val="00774C35"/>
    <w:rsid w:val="007750A0"/>
    <w:rsid w:val="00782761"/>
    <w:rsid w:val="00782A9A"/>
    <w:rsid w:val="007853E5"/>
    <w:rsid w:val="00786212"/>
    <w:rsid w:val="00793571"/>
    <w:rsid w:val="00796CAB"/>
    <w:rsid w:val="00797709"/>
    <w:rsid w:val="007A2A3B"/>
    <w:rsid w:val="007A4F48"/>
    <w:rsid w:val="007A7F59"/>
    <w:rsid w:val="007B1F29"/>
    <w:rsid w:val="007B3302"/>
    <w:rsid w:val="007B4363"/>
    <w:rsid w:val="007B69EB"/>
    <w:rsid w:val="007B7194"/>
    <w:rsid w:val="007C0F93"/>
    <w:rsid w:val="007C19D0"/>
    <w:rsid w:val="007C4F58"/>
    <w:rsid w:val="007C4F8D"/>
    <w:rsid w:val="007D158D"/>
    <w:rsid w:val="007D1D41"/>
    <w:rsid w:val="007D392D"/>
    <w:rsid w:val="007D468C"/>
    <w:rsid w:val="007D4FD4"/>
    <w:rsid w:val="007D58CA"/>
    <w:rsid w:val="007D5DE4"/>
    <w:rsid w:val="007D5FFB"/>
    <w:rsid w:val="007D629C"/>
    <w:rsid w:val="007F0613"/>
    <w:rsid w:val="007F2489"/>
    <w:rsid w:val="007F29E8"/>
    <w:rsid w:val="007F30C5"/>
    <w:rsid w:val="007F3BD9"/>
    <w:rsid w:val="007F3D67"/>
    <w:rsid w:val="007F667F"/>
    <w:rsid w:val="007F6EDC"/>
    <w:rsid w:val="008059FF"/>
    <w:rsid w:val="00810F55"/>
    <w:rsid w:val="008141A2"/>
    <w:rsid w:val="0081441F"/>
    <w:rsid w:val="00820817"/>
    <w:rsid w:val="00822DE8"/>
    <w:rsid w:val="008303DF"/>
    <w:rsid w:val="00837981"/>
    <w:rsid w:val="00840A3D"/>
    <w:rsid w:val="00843168"/>
    <w:rsid w:val="00844C3A"/>
    <w:rsid w:val="00850E8B"/>
    <w:rsid w:val="00852811"/>
    <w:rsid w:val="00853B24"/>
    <w:rsid w:val="0085451F"/>
    <w:rsid w:val="00855673"/>
    <w:rsid w:val="00856A3C"/>
    <w:rsid w:val="00857326"/>
    <w:rsid w:val="00860A82"/>
    <w:rsid w:val="00865E1D"/>
    <w:rsid w:val="00866A79"/>
    <w:rsid w:val="008700E0"/>
    <w:rsid w:val="008710EC"/>
    <w:rsid w:val="008716B1"/>
    <w:rsid w:val="00873BDB"/>
    <w:rsid w:val="00875DCE"/>
    <w:rsid w:val="00880F43"/>
    <w:rsid w:val="00886B5A"/>
    <w:rsid w:val="0089047B"/>
    <w:rsid w:val="008917B4"/>
    <w:rsid w:val="00892ABA"/>
    <w:rsid w:val="00896096"/>
    <w:rsid w:val="008A086D"/>
    <w:rsid w:val="008A32F8"/>
    <w:rsid w:val="008A3E01"/>
    <w:rsid w:val="008A3F9F"/>
    <w:rsid w:val="008A58C4"/>
    <w:rsid w:val="008B0F35"/>
    <w:rsid w:val="008B262A"/>
    <w:rsid w:val="008B567F"/>
    <w:rsid w:val="008B6AAC"/>
    <w:rsid w:val="008C1949"/>
    <w:rsid w:val="008C240C"/>
    <w:rsid w:val="008C34E6"/>
    <w:rsid w:val="008C7BE8"/>
    <w:rsid w:val="008D260B"/>
    <w:rsid w:val="008D5891"/>
    <w:rsid w:val="008D7D57"/>
    <w:rsid w:val="008E36A9"/>
    <w:rsid w:val="008E54AB"/>
    <w:rsid w:val="008E5907"/>
    <w:rsid w:val="008E5AC5"/>
    <w:rsid w:val="008F074F"/>
    <w:rsid w:val="008F36AC"/>
    <w:rsid w:val="008F4DFF"/>
    <w:rsid w:val="009005BB"/>
    <w:rsid w:val="00902003"/>
    <w:rsid w:val="00904247"/>
    <w:rsid w:val="0090663E"/>
    <w:rsid w:val="009074EE"/>
    <w:rsid w:val="00907750"/>
    <w:rsid w:val="00907FDB"/>
    <w:rsid w:val="00914122"/>
    <w:rsid w:val="0091458F"/>
    <w:rsid w:val="0091665F"/>
    <w:rsid w:val="009176CC"/>
    <w:rsid w:val="009318D3"/>
    <w:rsid w:val="00936836"/>
    <w:rsid w:val="0094080B"/>
    <w:rsid w:val="00940BD9"/>
    <w:rsid w:val="00943A36"/>
    <w:rsid w:val="00943F7D"/>
    <w:rsid w:val="00945B11"/>
    <w:rsid w:val="009473D1"/>
    <w:rsid w:val="009503C1"/>
    <w:rsid w:val="009556CF"/>
    <w:rsid w:val="0095572A"/>
    <w:rsid w:val="009562DA"/>
    <w:rsid w:val="009569A0"/>
    <w:rsid w:val="0096218C"/>
    <w:rsid w:val="0097010C"/>
    <w:rsid w:val="00971118"/>
    <w:rsid w:val="00972060"/>
    <w:rsid w:val="00972733"/>
    <w:rsid w:val="009739EA"/>
    <w:rsid w:val="009777AC"/>
    <w:rsid w:val="009778E7"/>
    <w:rsid w:val="00984213"/>
    <w:rsid w:val="0098685D"/>
    <w:rsid w:val="00986E14"/>
    <w:rsid w:val="00996656"/>
    <w:rsid w:val="009A667A"/>
    <w:rsid w:val="009B1D74"/>
    <w:rsid w:val="009B222F"/>
    <w:rsid w:val="009B2454"/>
    <w:rsid w:val="009B59A8"/>
    <w:rsid w:val="009B79BB"/>
    <w:rsid w:val="009B7E0D"/>
    <w:rsid w:val="009C2699"/>
    <w:rsid w:val="009C69EC"/>
    <w:rsid w:val="009C7C10"/>
    <w:rsid w:val="009D06B9"/>
    <w:rsid w:val="009D38CE"/>
    <w:rsid w:val="009D54DE"/>
    <w:rsid w:val="009D63AE"/>
    <w:rsid w:val="009E4708"/>
    <w:rsid w:val="009E5064"/>
    <w:rsid w:val="009E5203"/>
    <w:rsid w:val="009E60BB"/>
    <w:rsid w:val="009F2E4F"/>
    <w:rsid w:val="009F589B"/>
    <w:rsid w:val="00A008BE"/>
    <w:rsid w:val="00A00F10"/>
    <w:rsid w:val="00A019D6"/>
    <w:rsid w:val="00A02DC4"/>
    <w:rsid w:val="00A0496F"/>
    <w:rsid w:val="00A11477"/>
    <w:rsid w:val="00A1564E"/>
    <w:rsid w:val="00A21CD1"/>
    <w:rsid w:val="00A223F3"/>
    <w:rsid w:val="00A24357"/>
    <w:rsid w:val="00A2505D"/>
    <w:rsid w:val="00A3119B"/>
    <w:rsid w:val="00A311BE"/>
    <w:rsid w:val="00A3276D"/>
    <w:rsid w:val="00A332AB"/>
    <w:rsid w:val="00A337A8"/>
    <w:rsid w:val="00A3568B"/>
    <w:rsid w:val="00A40944"/>
    <w:rsid w:val="00A45908"/>
    <w:rsid w:val="00A4705C"/>
    <w:rsid w:val="00A47537"/>
    <w:rsid w:val="00A50617"/>
    <w:rsid w:val="00A51FC7"/>
    <w:rsid w:val="00A52C9E"/>
    <w:rsid w:val="00A54069"/>
    <w:rsid w:val="00A575D7"/>
    <w:rsid w:val="00A63ED9"/>
    <w:rsid w:val="00A65F41"/>
    <w:rsid w:val="00A7349F"/>
    <w:rsid w:val="00A7688C"/>
    <w:rsid w:val="00A77075"/>
    <w:rsid w:val="00A80469"/>
    <w:rsid w:val="00A91AF8"/>
    <w:rsid w:val="00A94FDB"/>
    <w:rsid w:val="00A95DCB"/>
    <w:rsid w:val="00AA06C8"/>
    <w:rsid w:val="00AA3AB1"/>
    <w:rsid w:val="00AA4DA6"/>
    <w:rsid w:val="00AA75BF"/>
    <w:rsid w:val="00AA76C1"/>
    <w:rsid w:val="00AB2B99"/>
    <w:rsid w:val="00AB601E"/>
    <w:rsid w:val="00AC112D"/>
    <w:rsid w:val="00AC1CB2"/>
    <w:rsid w:val="00AC59DA"/>
    <w:rsid w:val="00AC73F6"/>
    <w:rsid w:val="00AD1EF0"/>
    <w:rsid w:val="00AD3828"/>
    <w:rsid w:val="00AD45C5"/>
    <w:rsid w:val="00AD6295"/>
    <w:rsid w:val="00AD64B4"/>
    <w:rsid w:val="00AD6537"/>
    <w:rsid w:val="00AE1388"/>
    <w:rsid w:val="00AE177C"/>
    <w:rsid w:val="00AE2A7B"/>
    <w:rsid w:val="00AE3AE1"/>
    <w:rsid w:val="00AE44D0"/>
    <w:rsid w:val="00AF7BEA"/>
    <w:rsid w:val="00B000DA"/>
    <w:rsid w:val="00B01C7F"/>
    <w:rsid w:val="00B053D2"/>
    <w:rsid w:val="00B05912"/>
    <w:rsid w:val="00B05C8E"/>
    <w:rsid w:val="00B071ED"/>
    <w:rsid w:val="00B10440"/>
    <w:rsid w:val="00B13B94"/>
    <w:rsid w:val="00B13F5E"/>
    <w:rsid w:val="00B146A1"/>
    <w:rsid w:val="00B16694"/>
    <w:rsid w:val="00B20BF8"/>
    <w:rsid w:val="00B20D71"/>
    <w:rsid w:val="00B222DF"/>
    <w:rsid w:val="00B22F6A"/>
    <w:rsid w:val="00B235B9"/>
    <w:rsid w:val="00B23B63"/>
    <w:rsid w:val="00B23CD4"/>
    <w:rsid w:val="00B245E4"/>
    <w:rsid w:val="00B25189"/>
    <w:rsid w:val="00B25BB6"/>
    <w:rsid w:val="00B25E06"/>
    <w:rsid w:val="00B275AE"/>
    <w:rsid w:val="00B30E8D"/>
    <w:rsid w:val="00B30EFE"/>
    <w:rsid w:val="00B334B6"/>
    <w:rsid w:val="00B4026C"/>
    <w:rsid w:val="00B40B1C"/>
    <w:rsid w:val="00B40B25"/>
    <w:rsid w:val="00B40D81"/>
    <w:rsid w:val="00B40E49"/>
    <w:rsid w:val="00B42AAB"/>
    <w:rsid w:val="00B439CC"/>
    <w:rsid w:val="00B442E9"/>
    <w:rsid w:val="00B46DC5"/>
    <w:rsid w:val="00B56E39"/>
    <w:rsid w:val="00B5703C"/>
    <w:rsid w:val="00B575F1"/>
    <w:rsid w:val="00B6109F"/>
    <w:rsid w:val="00B622E3"/>
    <w:rsid w:val="00B64244"/>
    <w:rsid w:val="00B66707"/>
    <w:rsid w:val="00B677D8"/>
    <w:rsid w:val="00B7671E"/>
    <w:rsid w:val="00B8200F"/>
    <w:rsid w:val="00B84FA1"/>
    <w:rsid w:val="00B863C9"/>
    <w:rsid w:val="00B86C6C"/>
    <w:rsid w:val="00B931E1"/>
    <w:rsid w:val="00B970EA"/>
    <w:rsid w:val="00B9718A"/>
    <w:rsid w:val="00BA25EB"/>
    <w:rsid w:val="00BA56E2"/>
    <w:rsid w:val="00BA716C"/>
    <w:rsid w:val="00BA7399"/>
    <w:rsid w:val="00BB0243"/>
    <w:rsid w:val="00BB17D5"/>
    <w:rsid w:val="00BB1AA2"/>
    <w:rsid w:val="00BB3141"/>
    <w:rsid w:val="00BB6FE1"/>
    <w:rsid w:val="00BC08A0"/>
    <w:rsid w:val="00BC0AAC"/>
    <w:rsid w:val="00BC4457"/>
    <w:rsid w:val="00BC47A8"/>
    <w:rsid w:val="00BC5A4F"/>
    <w:rsid w:val="00BC6652"/>
    <w:rsid w:val="00BD6AC5"/>
    <w:rsid w:val="00BE1B15"/>
    <w:rsid w:val="00BF152C"/>
    <w:rsid w:val="00BF1D66"/>
    <w:rsid w:val="00BF34E5"/>
    <w:rsid w:val="00BF4476"/>
    <w:rsid w:val="00C00A0D"/>
    <w:rsid w:val="00C01512"/>
    <w:rsid w:val="00C0466D"/>
    <w:rsid w:val="00C10476"/>
    <w:rsid w:val="00C11224"/>
    <w:rsid w:val="00C12A71"/>
    <w:rsid w:val="00C141FE"/>
    <w:rsid w:val="00C15335"/>
    <w:rsid w:val="00C173ED"/>
    <w:rsid w:val="00C21822"/>
    <w:rsid w:val="00C22FCD"/>
    <w:rsid w:val="00C25EEA"/>
    <w:rsid w:val="00C30762"/>
    <w:rsid w:val="00C3309B"/>
    <w:rsid w:val="00C45499"/>
    <w:rsid w:val="00C4623E"/>
    <w:rsid w:val="00C478EA"/>
    <w:rsid w:val="00C500D6"/>
    <w:rsid w:val="00C5096C"/>
    <w:rsid w:val="00C509BC"/>
    <w:rsid w:val="00C512C4"/>
    <w:rsid w:val="00C53E8D"/>
    <w:rsid w:val="00C606FD"/>
    <w:rsid w:val="00C61393"/>
    <w:rsid w:val="00C6472F"/>
    <w:rsid w:val="00C64EF3"/>
    <w:rsid w:val="00C70709"/>
    <w:rsid w:val="00C760F2"/>
    <w:rsid w:val="00C77FCA"/>
    <w:rsid w:val="00C8213A"/>
    <w:rsid w:val="00C91EDB"/>
    <w:rsid w:val="00CA021C"/>
    <w:rsid w:val="00CA1E57"/>
    <w:rsid w:val="00CA1FC1"/>
    <w:rsid w:val="00CA3F88"/>
    <w:rsid w:val="00CA60B1"/>
    <w:rsid w:val="00CA746B"/>
    <w:rsid w:val="00CB0BAC"/>
    <w:rsid w:val="00CB1C7F"/>
    <w:rsid w:val="00CB475D"/>
    <w:rsid w:val="00CB69E9"/>
    <w:rsid w:val="00CB7194"/>
    <w:rsid w:val="00CB77DF"/>
    <w:rsid w:val="00CC1420"/>
    <w:rsid w:val="00CC1499"/>
    <w:rsid w:val="00CD301E"/>
    <w:rsid w:val="00CD5EDE"/>
    <w:rsid w:val="00CD632C"/>
    <w:rsid w:val="00CE254C"/>
    <w:rsid w:val="00CE2A26"/>
    <w:rsid w:val="00CE428C"/>
    <w:rsid w:val="00CE5B16"/>
    <w:rsid w:val="00CE6758"/>
    <w:rsid w:val="00CE6CF2"/>
    <w:rsid w:val="00CE7540"/>
    <w:rsid w:val="00CF7226"/>
    <w:rsid w:val="00D003A2"/>
    <w:rsid w:val="00D01881"/>
    <w:rsid w:val="00D01E1B"/>
    <w:rsid w:val="00D039B2"/>
    <w:rsid w:val="00D0409E"/>
    <w:rsid w:val="00D05827"/>
    <w:rsid w:val="00D1042F"/>
    <w:rsid w:val="00D133C7"/>
    <w:rsid w:val="00D16273"/>
    <w:rsid w:val="00D1716A"/>
    <w:rsid w:val="00D17DCE"/>
    <w:rsid w:val="00D20A03"/>
    <w:rsid w:val="00D221CE"/>
    <w:rsid w:val="00D22C18"/>
    <w:rsid w:val="00D24369"/>
    <w:rsid w:val="00D31439"/>
    <w:rsid w:val="00D33BBD"/>
    <w:rsid w:val="00D362F7"/>
    <w:rsid w:val="00D36CA1"/>
    <w:rsid w:val="00D378AB"/>
    <w:rsid w:val="00D379F5"/>
    <w:rsid w:val="00D37ACD"/>
    <w:rsid w:val="00D40B09"/>
    <w:rsid w:val="00D4228F"/>
    <w:rsid w:val="00D4440C"/>
    <w:rsid w:val="00D46E9E"/>
    <w:rsid w:val="00D472B1"/>
    <w:rsid w:val="00D53FBD"/>
    <w:rsid w:val="00D55875"/>
    <w:rsid w:val="00D56ABD"/>
    <w:rsid w:val="00D57A53"/>
    <w:rsid w:val="00D57D10"/>
    <w:rsid w:val="00D61351"/>
    <w:rsid w:val="00D62D38"/>
    <w:rsid w:val="00D63132"/>
    <w:rsid w:val="00D642E8"/>
    <w:rsid w:val="00D658B1"/>
    <w:rsid w:val="00D675AB"/>
    <w:rsid w:val="00D67946"/>
    <w:rsid w:val="00D67CFE"/>
    <w:rsid w:val="00D70DAD"/>
    <w:rsid w:val="00D70E6D"/>
    <w:rsid w:val="00D71177"/>
    <w:rsid w:val="00D716CD"/>
    <w:rsid w:val="00D76941"/>
    <w:rsid w:val="00D80F9F"/>
    <w:rsid w:val="00D810C9"/>
    <w:rsid w:val="00D846E1"/>
    <w:rsid w:val="00D84930"/>
    <w:rsid w:val="00D96B91"/>
    <w:rsid w:val="00DA150E"/>
    <w:rsid w:val="00DA2C3F"/>
    <w:rsid w:val="00DA3017"/>
    <w:rsid w:val="00DA48F6"/>
    <w:rsid w:val="00DA5275"/>
    <w:rsid w:val="00DA6666"/>
    <w:rsid w:val="00DA70D2"/>
    <w:rsid w:val="00DB0AFA"/>
    <w:rsid w:val="00DB16E0"/>
    <w:rsid w:val="00DB5F15"/>
    <w:rsid w:val="00DB618A"/>
    <w:rsid w:val="00DC47E8"/>
    <w:rsid w:val="00DC56E0"/>
    <w:rsid w:val="00DC6D0D"/>
    <w:rsid w:val="00DD0D68"/>
    <w:rsid w:val="00DD0F00"/>
    <w:rsid w:val="00DE0849"/>
    <w:rsid w:val="00DE2E6D"/>
    <w:rsid w:val="00DE4D54"/>
    <w:rsid w:val="00DE564A"/>
    <w:rsid w:val="00DF0EBD"/>
    <w:rsid w:val="00DF13D8"/>
    <w:rsid w:val="00DF16CD"/>
    <w:rsid w:val="00DF3ABE"/>
    <w:rsid w:val="00E03295"/>
    <w:rsid w:val="00E03607"/>
    <w:rsid w:val="00E1163C"/>
    <w:rsid w:val="00E11688"/>
    <w:rsid w:val="00E12A5A"/>
    <w:rsid w:val="00E139E4"/>
    <w:rsid w:val="00E14063"/>
    <w:rsid w:val="00E14F36"/>
    <w:rsid w:val="00E1596E"/>
    <w:rsid w:val="00E16706"/>
    <w:rsid w:val="00E1788B"/>
    <w:rsid w:val="00E21A43"/>
    <w:rsid w:val="00E22C69"/>
    <w:rsid w:val="00E23909"/>
    <w:rsid w:val="00E24028"/>
    <w:rsid w:val="00E26835"/>
    <w:rsid w:val="00E31021"/>
    <w:rsid w:val="00E34808"/>
    <w:rsid w:val="00E35170"/>
    <w:rsid w:val="00E35F71"/>
    <w:rsid w:val="00E36D18"/>
    <w:rsid w:val="00E43C79"/>
    <w:rsid w:val="00E51B52"/>
    <w:rsid w:val="00E51F3E"/>
    <w:rsid w:val="00E6319C"/>
    <w:rsid w:val="00E647CF"/>
    <w:rsid w:val="00E66D77"/>
    <w:rsid w:val="00E705C0"/>
    <w:rsid w:val="00E7584A"/>
    <w:rsid w:val="00E8027B"/>
    <w:rsid w:val="00E83537"/>
    <w:rsid w:val="00E8522D"/>
    <w:rsid w:val="00E8695C"/>
    <w:rsid w:val="00E90F16"/>
    <w:rsid w:val="00E92439"/>
    <w:rsid w:val="00E9470C"/>
    <w:rsid w:val="00E970DE"/>
    <w:rsid w:val="00EA409A"/>
    <w:rsid w:val="00EA6C32"/>
    <w:rsid w:val="00EB1396"/>
    <w:rsid w:val="00EB16BA"/>
    <w:rsid w:val="00EB1C90"/>
    <w:rsid w:val="00EB1CBE"/>
    <w:rsid w:val="00EB4E94"/>
    <w:rsid w:val="00EC3EDD"/>
    <w:rsid w:val="00EC6B49"/>
    <w:rsid w:val="00EC7B13"/>
    <w:rsid w:val="00ED06FA"/>
    <w:rsid w:val="00ED0BE6"/>
    <w:rsid w:val="00ED47E9"/>
    <w:rsid w:val="00ED7163"/>
    <w:rsid w:val="00ED766A"/>
    <w:rsid w:val="00ED7948"/>
    <w:rsid w:val="00ED7CD0"/>
    <w:rsid w:val="00EE31E5"/>
    <w:rsid w:val="00EE75E0"/>
    <w:rsid w:val="00EF355A"/>
    <w:rsid w:val="00EF427D"/>
    <w:rsid w:val="00EF4756"/>
    <w:rsid w:val="00EF5D7B"/>
    <w:rsid w:val="00F0089F"/>
    <w:rsid w:val="00F011A8"/>
    <w:rsid w:val="00F01730"/>
    <w:rsid w:val="00F019FE"/>
    <w:rsid w:val="00F01D86"/>
    <w:rsid w:val="00F024F1"/>
    <w:rsid w:val="00F03D83"/>
    <w:rsid w:val="00F157D7"/>
    <w:rsid w:val="00F17764"/>
    <w:rsid w:val="00F177AB"/>
    <w:rsid w:val="00F20E10"/>
    <w:rsid w:val="00F24F3C"/>
    <w:rsid w:val="00F26556"/>
    <w:rsid w:val="00F3201C"/>
    <w:rsid w:val="00F36782"/>
    <w:rsid w:val="00F37947"/>
    <w:rsid w:val="00F4086B"/>
    <w:rsid w:val="00F42396"/>
    <w:rsid w:val="00F44497"/>
    <w:rsid w:val="00F50057"/>
    <w:rsid w:val="00F613AE"/>
    <w:rsid w:val="00F615AA"/>
    <w:rsid w:val="00F65294"/>
    <w:rsid w:val="00F71467"/>
    <w:rsid w:val="00F746CD"/>
    <w:rsid w:val="00F77ECF"/>
    <w:rsid w:val="00F81724"/>
    <w:rsid w:val="00F834CB"/>
    <w:rsid w:val="00F836A6"/>
    <w:rsid w:val="00F90230"/>
    <w:rsid w:val="00F93693"/>
    <w:rsid w:val="00F94792"/>
    <w:rsid w:val="00F9709F"/>
    <w:rsid w:val="00FA0643"/>
    <w:rsid w:val="00FA06D9"/>
    <w:rsid w:val="00FA2743"/>
    <w:rsid w:val="00FB21C5"/>
    <w:rsid w:val="00FB299D"/>
    <w:rsid w:val="00FB3C01"/>
    <w:rsid w:val="00FB3D8F"/>
    <w:rsid w:val="00FB4695"/>
    <w:rsid w:val="00FB4796"/>
    <w:rsid w:val="00FB4989"/>
    <w:rsid w:val="00FB4E47"/>
    <w:rsid w:val="00FB513F"/>
    <w:rsid w:val="00FB586F"/>
    <w:rsid w:val="00FB76F9"/>
    <w:rsid w:val="00FC333C"/>
    <w:rsid w:val="00FD2718"/>
    <w:rsid w:val="00FD2EE2"/>
    <w:rsid w:val="00FD62D9"/>
    <w:rsid w:val="00FD6730"/>
    <w:rsid w:val="00FD6A86"/>
    <w:rsid w:val="00FE26AF"/>
    <w:rsid w:val="00FF4634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662884-2EF9-4047-83A7-ABDFBB6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B3302"/>
  </w:style>
  <w:style w:type="character" w:customStyle="1" w:styleId="apple-style-span">
    <w:name w:val="apple-style-span"/>
    <w:basedOn w:val="a0"/>
    <w:rsid w:val="007B3302"/>
  </w:style>
  <w:style w:type="paragraph" w:styleId="a3">
    <w:name w:val="Normal (Web)"/>
    <w:basedOn w:val="a"/>
    <w:uiPriority w:val="99"/>
    <w:rsid w:val="007B3302"/>
    <w:pPr>
      <w:suppressAutoHyphens w:val="0"/>
      <w:spacing w:before="280" w:after="280"/>
    </w:pPr>
  </w:style>
  <w:style w:type="paragraph" w:styleId="a4">
    <w:name w:val="No Spacing"/>
    <w:uiPriority w:val="99"/>
    <w:qFormat/>
    <w:rsid w:val="007B3302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15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596E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uiPriority w:val="99"/>
    <w:semiHidden/>
    <w:rsid w:val="00E140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14063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14063"/>
    <w:rPr>
      <w:rFonts w:ascii="Times New Roman" w:hAnsi="Times New Roman" w:cs="Times New Roman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rsid w:val="00E14063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14063"/>
    <w:rPr>
      <w:rFonts w:ascii="Times New Roman" w:hAnsi="Times New Roman" w:cs="Times New Roman"/>
      <w:b/>
      <w:bCs/>
      <w:lang w:eastAsia="ar-SA" w:bidi="ar-SA"/>
    </w:rPr>
  </w:style>
  <w:style w:type="table" w:styleId="ac">
    <w:name w:val="Table Grid"/>
    <w:basedOn w:val="a1"/>
    <w:uiPriority w:val="59"/>
    <w:rsid w:val="009739EA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8C7B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C7BE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8C7B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8C7BE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a"/>
    <w:uiPriority w:val="99"/>
    <w:rsid w:val="002F2C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List Paragraph"/>
    <w:basedOn w:val="a"/>
    <w:uiPriority w:val="99"/>
    <w:qFormat/>
    <w:rsid w:val="004B094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mail-message-sender-email">
    <w:name w:val="mail-message-sender-email"/>
    <w:basedOn w:val="a0"/>
    <w:uiPriority w:val="99"/>
    <w:rsid w:val="004B094F"/>
  </w:style>
  <w:style w:type="character" w:styleId="af2">
    <w:name w:val="Hyperlink"/>
    <w:uiPriority w:val="99"/>
    <w:rsid w:val="004B094F"/>
    <w:rPr>
      <w:color w:val="0000FF"/>
      <w:u w:val="single"/>
    </w:rPr>
  </w:style>
  <w:style w:type="character" w:customStyle="1" w:styleId="FontStyle15">
    <w:name w:val="Font Style15"/>
    <w:uiPriority w:val="99"/>
    <w:rsid w:val="001A298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A298F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1">
    <w:name w:val="Обычный1"/>
    <w:uiPriority w:val="99"/>
    <w:rsid w:val="00B439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9B79BB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16">
    <w:name w:val="Font Style16"/>
    <w:uiPriority w:val="99"/>
    <w:rsid w:val="009B79BB"/>
    <w:rPr>
      <w:rFonts w:ascii="Times New Roman" w:hAnsi="Times New Roman" w:cs="Times New Roman"/>
      <w:b/>
      <w:bCs/>
      <w:sz w:val="22"/>
      <w:szCs w:val="22"/>
    </w:rPr>
  </w:style>
  <w:style w:type="character" w:customStyle="1" w:styleId="s21mrcssattr">
    <w:name w:val="s21_mr_css_attr"/>
    <w:basedOn w:val="a0"/>
    <w:rsid w:val="00CE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EC53-1AB5-4519-92E6-E7F8BED8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Коротченков Дмитрий Константинович</cp:lastModifiedBy>
  <cp:revision>11</cp:revision>
  <cp:lastPrinted>2021-03-11T14:58:00Z</cp:lastPrinted>
  <dcterms:created xsi:type="dcterms:W3CDTF">2022-03-24T12:28:00Z</dcterms:created>
  <dcterms:modified xsi:type="dcterms:W3CDTF">2022-03-29T07:42:00Z</dcterms:modified>
</cp:coreProperties>
</file>